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F3" w:rsidRDefault="00234802">
      <w:pPr>
        <w:framePr w:w="2605" w:h="1154" w:hRule="exact" w:wrap="auto" w:vAnchor="page" w:hAnchor="margin" w:x="7503" w:y="5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57.6pt">
            <v:imagedata r:id="rId6" o:title="" cropbottom="-15653f" cropright="-157f"/>
          </v:shape>
        </w:pict>
      </w:r>
    </w:p>
    <w:p w:rsidR="00CF2FF3" w:rsidRDefault="00CF2FF3">
      <w:pPr>
        <w:rPr>
          <w:sz w:val="32"/>
          <w:szCs w:val="32"/>
        </w:rPr>
      </w:pPr>
    </w:p>
    <w:p w:rsidR="00CF2FF3" w:rsidRDefault="00CF2FF3">
      <w:pPr>
        <w:rPr>
          <w:b/>
          <w:bCs/>
        </w:rPr>
      </w:pPr>
      <w:r>
        <w:rPr>
          <w:b/>
          <w:bCs/>
          <w:sz w:val="32"/>
          <w:szCs w:val="32"/>
        </w:rPr>
        <w:t>COOPERATIVE EDUCATION</w:t>
      </w:r>
    </w:p>
    <w:p w:rsidR="00CF2FF3" w:rsidRDefault="00CF2FF3">
      <w:pPr>
        <w:ind w:firstLine="720"/>
        <w:rPr>
          <w:b/>
          <w:bCs/>
        </w:rPr>
      </w:pPr>
      <w:r>
        <w:rPr>
          <w:b/>
          <w:bCs/>
          <w:sz w:val="32"/>
          <w:szCs w:val="32"/>
        </w:rPr>
        <w:t>Student</w:t>
      </w:r>
      <w:r w:rsidR="007B7221"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 Weekly Work/Learning Record</w:t>
      </w:r>
    </w:p>
    <w:p w:rsidR="00CF2FF3" w:rsidRDefault="00CF2FF3"/>
    <w:p w:rsidR="00CF2FF3" w:rsidRDefault="00CF2FF3">
      <w:pPr>
        <w:spacing w:line="191" w:lineRule="auto"/>
      </w:pPr>
      <w:r>
        <w:t>Week of: ______________ to ______________</w:t>
      </w:r>
    </w:p>
    <w:p w:rsidR="00CF2FF3" w:rsidRDefault="00CF2FF3">
      <w:pPr>
        <w:spacing w:line="263" w:lineRule="auto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Month/day/year                   </w:t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Month/day/year</w:t>
      </w:r>
    </w:p>
    <w:p w:rsidR="00CF2FF3" w:rsidRDefault="00CF2FF3">
      <w:pPr>
        <w:spacing w:line="263" w:lineRule="auto"/>
      </w:pPr>
    </w:p>
    <w:p w:rsidR="00CF2FF3" w:rsidRDefault="00CF2FF3">
      <w:pPr>
        <w:spacing w:line="263" w:lineRule="auto"/>
      </w:pPr>
      <w:r>
        <w:t>Student</w:t>
      </w:r>
      <w:r w:rsidR="007B7221">
        <w:t>’</w:t>
      </w:r>
      <w:r>
        <w:t>s Name ___________________________      Business Name ______________________________</w:t>
      </w:r>
    </w:p>
    <w:p w:rsidR="00CF2FF3" w:rsidRDefault="00CF2FF3"/>
    <w:p w:rsidR="00CF2FF3" w:rsidRDefault="00CF2FF3">
      <w:r>
        <w:t xml:space="preserve">             Day              </w:t>
      </w:r>
      <w:r>
        <w:rPr>
          <w:sz w:val="22"/>
          <w:szCs w:val="22"/>
        </w:rPr>
        <w:t xml:space="preserve">     # Hrs. </w:t>
      </w:r>
      <w:r>
        <w:t xml:space="preserve">                             Brief Summary of Work Performed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374"/>
        <w:gridCol w:w="7266"/>
      </w:tblGrid>
      <w:tr w:rsidR="00CF2FF3" w:rsidRPr="008211AB" w:rsidTr="00026D72">
        <w:trPr>
          <w:trHeight w:hRule="exact" w:val="503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SUNDAY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>
        <w:trPr>
          <w:trHeight w:hRule="exact" w:val="792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MONDAY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>
        <w:trPr>
          <w:trHeight w:hRule="exact" w:val="792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TUESDAY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>
        <w:trPr>
          <w:trHeight w:hRule="exact" w:val="792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WEDNESDAY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>
        <w:trPr>
          <w:trHeight w:hRule="exact" w:val="792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THURSDAY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>
        <w:trPr>
          <w:trHeight w:hRule="exact" w:val="792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FRIDAY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  <w:tr w:rsidR="00CF2FF3" w:rsidRPr="008211AB" w:rsidTr="00026D72">
        <w:trPr>
          <w:trHeight w:hRule="exact" w:val="449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  <w:jc w:val="center"/>
            </w:pPr>
            <w:r w:rsidRPr="002E7FF9">
              <w:t>SATURDAY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  <w:tc>
          <w:tcPr>
            <w:tcW w:w="7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FF3" w:rsidRPr="002E7FF9" w:rsidRDefault="00CF2FF3">
            <w:pPr>
              <w:spacing w:line="120" w:lineRule="exact"/>
            </w:pPr>
          </w:p>
          <w:p w:rsidR="00CF2FF3" w:rsidRPr="002E7FF9" w:rsidRDefault="00CF2FF3">
            <w:pPr>
              <w:spacing w:after="58"/>
            </w:pPr>
          </w:p>
        </w:tc>
      </w:tr>
    </w:tbl>
    <w:p w:rsidR="00CF2FF3" w:rsidRPr="00026D72" w:rsidRDefault="00026D72">
      <w:pPr>
        <w:rPr>
          <w:b/>
        </w:rPr>
      </w:pPr>
      <w:r w:rsidRPr="00026D72">
        <w:rPr>
          <w:b/>
        </w:rPr>
        <w:t>Weekly Total</w:t>
      </w:r>
      <w:r>
        <w:rPr>
          <w:b/>
        </w:rPr>
        <w:tab/>
      </w:r>
      <w:r>
        <w:rPr>
          <w:b/>
        </w:rPr>
        <w:tab/>
      </w:r>
    </w:p>
    <w:p w:rsidR="00026D72" w:rsidRDefault="00026D72" w:rsidP="000D69F0">
      <w:pPr>
        <w:spacing w:line="287" w:lineRule="auto"/>
      </w:pPr>
    </w:p>
    <w:p w:rsidR="000D69F0" w:rsidRDefault="000D69F0" w:rsidP="000D69F0">
      <w:pPr>
        <w:spacing w:line="287" w:lineRule="auto"/>
      </w:pPr>
      <w:r>
        <w:t>What new jobs or procedures did you learn from your work this week?</w:t>
      </w:r>
    </w:p>
    <w:p w:rsidR="000D69F0" w:rsidRDefault="000D69F0" w:rsidP="000D69F0">
      <w:pPr>
        <w:spacing w:line="287" w:lineRule="auto"/>
      </w:pPr>
    </w:p>
    <w:p w:rsidR="00234802" w:rsidRDefault="00234802" w:rsidP="000D69F0">
      <w:pPr>
        <w:spacing w:line="287" w:lineRule="auto"/>
      </w:pPr>
    </w:p>
    <w:p w:rsidR="000D69F0" w:rsidRDefault="000D69F0" w:rsidP="000D69F0">
      <w:pPr>
        <w:spacing w:line="287" w:lineRule="auto"/>
      </w:pPr>
      <w:r>
        <w:t>What mistakes did you make?  How did you handle the situation?</w:t>
      </w:r>
    </w:p>
    <w:p w:rsidR="000D69F0" w:rsidRDefault="000D69F0" w:rsidP="000D69F0">
      <w:pPr>
        <w:spacing w:line="287" w:lineRule="auto"/>
      </w:pPr>
    </w:p>
    <w:p w:rsidR="00234802" w:rsidRDefault="00234802" w:rsidP="000D69F0">
      <w:pPr>
        <w:spacing w:line="287" w:lineRule="auto"/>
      </w:pPr>
    </w:p>
    <w:p w:rsidR="000D69F0" w:rsidRDefault="000D69F0" w:rsidP="000D69F0">
      <w:pPr>
        <w:spacing w:line="287" w:lineRule="auto"/>
      </w:pPr>
      <w:r>
        <w:t>What skills have improved this week?</w:t>
      </w:r>
    </w:p>
    <w:p w:rsidR="000D69F0" w:rsidRDefault="000D69F0" w:rsidP="000D69F0">
      <w:pPr>
        <w:spacing w:line="287" w:lineRule="auto"/>
      </w:pPr>
    </w:p>
    <w:p w:rsidR="00234802" w:rsidRDefault="00234802" w:rsidP="000D69F0">
      <w:pPr>
        <w:spacing w:line="287" w:lineRule="auto"/>
      </w:pPr>
    </w:p>
    <w:p w:rsidR="000D69F0" w:rsidRDefault="000D69F0" w:rsidP="000D69F0">
      <w:pPr>
        <w:spacing w:line="287" w:lineRule="auto"/>
      </w:pPr>
      <w:r>
        <w:t>Describe the most interesting incident or experience you had this week.</w:t>
      </w:r>
    </w:p>
    <w:p w:rsidR="007B7221" w:rsidRDefault="007B7221">
      <w:pPr>
        <w:spacing w:line="287" w:lineRule="auto"/>
        <w:rPr>
          <w:b/>
          <w:bCs/>
        </w:rPr>
      </w:pPr>
    </w:p>
    <w:p w:rsidR="00234802" w:rsidRDefault="00234802">
      <w:pPr>
        <w:spacing w:line="287" w:lineRule="auto"/>
        <w:rPr>
          <w:b/>
          <w:bCs/>
        </w:rPr>
      </w:pPr>
    </w:p>
    <w:p w:rsidR="00CF2FF3" w:rsidRDefault="000D69F0">
      <w:pPr>
        <w:spacing w:line="287" w:lineRule="auto"/>
      </w:pPr>
      <w:r>
        <w:rPr>
          <w:b/>
          <w:bCs/>
        </w:rPr>
        <w:t xml:space="preserve">SUPERVISOR SIGNATURE &amp; DATE </w:t>
      </w:r>
      <w:r w:rsidR="00CF2FF3">
        <w:t>_____________________________________________________</w:t>
      </w:r>
    </w:p>
    <w:p w:rsidR="00CF2FF3" w:rsidRDefault="00CF2FF3" w:rsidP="00234802">
      <w:bookmarkStart w:id="0" w:name="_GoBack"/>
      <w:bookmarkEnd w:id="0"/>
      <w:r>
        <w:t>Supervisor</w:t>
      </w:r>
      <w:r w:rsidR="007B7221">
        <w:t>’</w:t>
      </w:r>
      <w:r>
        <w:t>s comments:</w:t>
      </w:r>
    </w:p>
    <w:p w:rsidR="00026D72" w:rsidRDefault="00026D72"/>
    <w:p w:rsidR="00026D72" w:rsidRDefault="00026D72"/>
    <w:p w:rsidR="00234802" w:rsidRDefault="00234802"/>
    <w:p w:rsidR="00234802" w:rsidRDefault="00234802"/>
    <w:p w:rsidR="00CF2FF3" w:rsidRPr="005E23D6" w:rsidRDefault="000D69F0">
      <w:pPr>
        <w:rPr>
          <w:rFonts w:ascii="Shruti" w:hAnsi="Shruti" w:cs="Shruti"/>
        </w:rPr>
      </w:pPr>
      <w:r>
        <w:rPr>
          <w:b/>
          <w:bCs/>
          <w:sz w:val="20"/>
          <w:szCs w:val="20"/>
        </w:rPr>
        <w:t>Please fill out complet</w:t>
      </w:r>
      <w:r w:rsidR="00234802">
        <w:rPr>
          <w:b/>
          <w:bCs/>
          <w:sz w:val="20"/>
          <w:szCs w:val="20"/>
        </w:rPr>
        <w:t>ely. This is part of your grade.</w:t>
      </w:r>
      <w:r>
        <w:rPr>
          <w:b/>
          <w:bCs/>
          <w:sz w:val="20"/>
          <w:szCs w:val="20"/>
        </w:rPr>
        <w:t xml:space="preserve"> Submit weekly</w:t>
      </w:r>
      <w:r w:rsidR="00234802">
        <w:rPr>
          <w:b/>
          <w:bCs/>
          <w:sz w:val="20"/>
          <w:szCs w:val="20"/>
        </w:rPr>
        <w:t>.</w:t>
      </w:r>
    </w:p>
    <w:sectPr w:rsidR="00CF2FF3" w:rsidRPr="005E23D6" w:rsidSect="00234802">
      <w:pgSz w:w="12240" w:h="15840"/>
      <w:pgMar w:top="720" w:right="720" w:bottom="432" w:left="1080" w:header="158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Oh My Stars"/>
    <w:lvl w:ilvl="0">
      <w:start w:val="1"/>
      <w:numFmt w:val="decimal"/>
      <w:lvlText w:val="i"/>
      <w:lvlJc w:val="left"/>
    </w:lvl>
    <w:lvl w:ilvl="1">
      <w:start w:val="1"/>
      <w:numFmt w:val="decimal"/>
      <w:lvlText w:val="i"/>
      <w:lvlJc w:val="left"/>
    </w:lvl>
    <w:lvl w:ilvl="2">
      <w:start w:val="1"/>
      <w:numFmt w:val="decimal"/>
      <w:lvlText w:val="i"/>
      <w:lvlJc w:val="left"/>
    </w:lvl>
    <w:lvl w:ilvl="3">
      <w:start w:val="1"/>
      <w:numFmt w:val="decimal"/>
      <w:lvlText w:val="i"/>
      <w:lvlJc w:val="left"/>
    </w:lvl>
    <w:lvl w:ilvl="4">
      <w:start w:val="1"/>
      <w:numFmt w:val="decimal"/>
      <w:lvlText w:val="i"/>
      <w:lvlJc w:val="left"/>
    </w:lvl>
    <w:lvl w:ilvl="5">
      <w:start w:val="1"/>
      <w:numFmt w:val="decimal"/>
      <w:lvlText w:val="i"/>
      <w:lvlJc w:val="left"/>
    </w:lvl>
    <w:lvl w:ilvl="6">
      <w:start w:val="1"/>
      <w:numFmt w:val="decimal"/>
      <w:lvlText w:val="i"/>
      <w:lvlJc w:val="left"/>
    </w:lvl>
    <w:lvl w:ilvl="7">
      <w:start w:val="1"/>
      <w:numFmt w:val="decimal"/>
      <w:lvlText w:val="i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Diamonds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FF3"/>
    <w:rsid w:val="00026D72"/>
    <w:rsid w:val="000D69F0"/>
    <w:rsid w:val="00234802"/>
    <w:rsid w:val="002E7FF9"/>
    <w:rsid w:val="005E23D6"/>
    <w:rsid w:val="007B7221"/>
    <w:rsid w:val="008211AB"/>
    <w:rsid w:val="00C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3761B"/>
  <w15:docId w15:val="{0C75D1AC-A170-4458-87C6-6DB56A8D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EA52-C475-436F-838C-D5613964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kelschj</dc:creator>
  <cp:keywords/>
  <dc:description/>
  <cp:lastModifiedBy>nwtech</cp:lastModifiedBy>
  <cp:revision>8</cp:revision>
  <cp:lastPrinted>2014-01-09T18:52:00Z</cp:lastPrinted>
  <dcterms:created xsi:type="dcterms:W3CDTF">2012-05-22T21:49:00Z</dcterms:created>
  <dcterms:modified xsi:type="dcterms:W3CDTF">2019-10-03T20:28:00Z</dcterms:modified>
</cp:coreProperties>
</file>