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E02A" w14:textId="77777777" w:rsidR="009C4F48" w:rsidRDefault="009C4F48">
      <w:pPr>
        <w:pStyle w:val="Heading1"/>
        <w:jc w:val="both"/>
        <w:rPr>
          <w:rFonts w:ascii="Times New Roman" w:hAnsi="Times New Roman"/>
          <w:b w:val="0"/>
          <w:sz w:val="22"/>
        </w:rPr>
      </w:pPr>
    </w:p>
    <w:p w14:paraId="510B2BA5" w14:textId="403566C1" w:rsidR="004C0E72" w:rsidRDefault="004C0E72">
      <w:pPr>
        <w:pStyle w:val="Heading1"/>
        <w:jc w:val="both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>Faculty presenter: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 w:rsidR="009511BB"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 xml:space="preserve">Date: </w:t>
      </w:r>
    </w:p>
    <w:p w14:paraId="3496467D" w14:textId="77777777" w:rsidR="004C0E72" w:rsidRDefault="004C0E72">
      <w:pPr>
        <w:jc w:val="both"/>
        <w:rPr>
          <w:rFonts w:ascii="Times New Roman" w:hAnsi="Times New Roman"/>
          <w:sz w:val="22"/>
        </w:rPr>
      </w:pPr>
    </w:p>
    <w:p w14:paraId="041B0953" w14:textId="14AFD856" w:rsidR="008A03A4" w:rsidRDefault="004C0E72">
      <w:pPr>
        <w:jc w:val="both"/>
        <w:rPr>
          <w:u w:val="single"/>
        </w:rPr>
      </w:pPr>
      <w:r>
        <w:t>Course Number</w:t>
      </w:r>
      <w:r w:rsidR="009C4F48">
        <w:t xml:space="preserve"> and Title</w:t>
      </w:r>
      <w:r>
        <w:t>:</w:t>
      </w:r>
      <w:r w:rsidR="00CA3366">
        <w:tab/>
      </w:r>
      <w:r w:rsidR="00CA3366">
        <w:tab/>
      </w:r>
      <w:bookmarkStart w:id="0" w:name="_GoBack"/>
      <w:bookmarkEnd w:id="0"/>
    </w:p>
    <w:p w14:paraId="1C415573" w14:textId="77777777" w:rsidR="004C0E72" w:rsidRDefault="004C0E7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1177DB45" w14:textId="77777777" w:rsidR="004C0E72" w:rsidRPr="00F368D4" w:rsidRDefault="004C0E72">
      <w:pPr>
        <w:pStyle w:val="Heading1"/>
        <w:rPr>
          <w:rFonts w:ascii="Times New Roman" w:hAnsi="Times New Roman"/>
          <w:b w:val="0"/>
          <w:bCs/>
        </w:rPr>
      </w:pPr>
      <w:r w:rsidRPr="00F368D4">
        <w:rPr>
          <w:rFonts w:ascii="Times New Roman" w:hAnsi="Times New Roman"/>
          <w:b w:val="0"/>
          <w:bCs/>
        </w:rPr>
        <w:t xml:space="preserve">Criteria: </w:t>
      </w:r>
      <w:r w:rsidR="009511BB" w:rsidRPr="00F368D4">
        <w:rPr>
          <w:rFonts w:ascii="Times New Roman" w:hAnsi="Times New Roman"/>
          <w:b w:val="0"/>
          <w:bCs/>
        </w:rPr>
        <w:t>Sustainability</w:t>
      </w:r>
      <w:r w:rsidR="001279E9">
        <w:rPr>
          <w:rFonts w:ascii="Times New Roman" w:hAnsi="Times New Roman"/>
          <w:b w:val="0"/>
          <w:bCs/>
        </w:rPr>
        <w:t xml:space="preserve"> focused</w:t>
      </w:r>
      <w:r w:rsidRPr="00F368D4">
        <w:rPr>
          <w:rFonts w:ascii="Times New Roman" w:hAnsi="Times New Roman"/>
          <w:b w:val="0"/>
          <w:bCs/>
        </w:rPr>
        <w:t xml:space="preserve"> courses shall:</w:t>
      </w:r>
    </w:p>
    <w:p w14:paraId="3E23AC46" w14:textId="77777777" w:rsidR="004C0E72" w:rsidRPr="00F368D4" w:rsidRDefault="004C0E72">
      <w:pPr>
        <w:numPr>
          <w:ilvl w:val="0"/>
          <w:numId w:val="8"/>
        </w:numPr>
        <w:rPr>
          <w:sz w:val="22"/>
          <w:szCs w:val="22"/>
        </w:rPr>
      </w:pPr>
      <w:r w:rsidRPr="00F368D4">
        <w:rPr>
          <w:sz w:val="22"/>
          <w:szCs w:val="22"/>
        </w:rPr>
        <w:t>Be a minimum of 3 credits</w:t>
      </w:r>
      <w:r w:rsidR="006A426C">
        <w:rPr>
          <w:sz w:val="22"/>
          <w:szCs w:val="22"/>
        </w:rPr>
        <w:t xml:space="preserve"> </w:t>
      </w:r>
    </w:p>
    <w:p w14:paraId="7994DAD5" w14:textId="77777777" w:rsidR="004C0E72" w:rsidRPr="00F368D4" w:rsidRDefault="004C0E72">
      <w:pPr>
        <w:numPr>
          <w:ilvl w:val="0"/>
          <w:numId w:val="8"/>
        </w:numPr>
        <w:rPr>
          <w:sz w:val="22"/>
          <w:szCs w:val="22"/>
        </w:rPr>
      </w:pPr>
      <w:r w:rsidRPr="00F368D4">
        <w:rPr>
          <w:sz w:val="22"/>
          <w:szCs w:val="22"/>
        </w:rPr>
        <w:t xml:space="preserve">Be regularly numbered offerings (not 199 or 299 </w:t>
      </w:r>
      <w:r w:rsidR="008A03A4">
        <w:rPr>
          <w:sz w:val="22"/>
          <w:szCs w:val="22"/>
        </w:rPr>
        <w:t>experimental</w:t>
      </w:r>
      <w:r w:rsidRPr="00F368D4">
        <w:rPr>
          <w:sz w:val="22"/>
          <w:szCs w:val="22"/>
        </w:rPr>
        <w:t xml:space="preserve"> or 298 independent study)</w:t>
      </w:r>
    </w:p>
    <w:p w14:paraId="5E9C22AD" w14:textId="77777777" w:rsidR="001279E9" w:rsidRDefault="004C0E72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368D4">
        <w:rPr>
          <w:rFonts w:ascii="Times New Roman" w:hAnsi="Times New Roman"/>
          <w:sz w:val="22"/>
          <w:szCs w:val="22"/>
        </w:rPr>
        <w:t>Have Curriculum Committee approval</w:t>
      </w:r>
    </w:p>
    <w:p w14:paraId="26EB2615" w14:textId="77777777" w:rsidR="004C0E72" w:rsidRPr="00F368D4" w:rsidRDefault="004C0E72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368D4">
        <w:rPr>
          <w:rFonts w:ascii="Times New Roman" w:hAnsi="Times New Roman"/>
          <w:sz w:val="22"/>
          <w:szCs w:val="22"/>
        </w:rPr>
        <w:t>Achieve the same outcomes if course sections are taught by more than one instructor</w:t>
      </w:r>
    </w:p>
    <w:p w14:paraId="2620C84D" w14:textId="77777777" w:rsidR="004C0E72" w:rsidRDefault="004C0E72">
      <w:pPr>
        <w:rPr>
          <w:rFonts w:ascii="Times New Roman" w:hAnsi="Times New Roman"/>
        </w:rPr>
      </w:pPr>
    </w:p>
    <w:tbl>
      <w:tblPr>
        <w:tblW w:w="10152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000" w:firstRow="0" w:lastRow="0" w:firstColumn="0" w:lastColumn="0" w:noHBand="0" w:noVBand="0"/>
      </w:tblPr>
      <w:tblGrid>
        <w:gridCol w:w="5238"/>
        <w:gridCol w:w="4914"/>
      </w:tblGrid>
      <w:tr w:rsidR="004C0E72" w:rsidRPr="004C296E" w14:paraId="4BAD60F4" w14:textId="77777777" w:rsidTr="00E2247F">
        <w:tc>
          <w:tcPr>
            <w:tcW w:w="5238" w:type="dxa"/>
          </w:tcPr>
          <w:p w14:paraId="52B0EF30" w14:textId="77777777" w:rsidR="004C0E72" w:rsidRPr="00F368D4" w:rsidRDefault="004C0E72">
            <w:pPr>
              <w:rPr>
                <w:sz w:val="22"/>
                <w:szCs w:val="22"/>
              </w:rPr>
            </w:pPr>
            <w:r w:rsidRPr="00F368D4">
              <w:rPr>
                <w:rFonts w:ascii="Times New Roman" w:hAnsi="Times New Roman"/>
                <w:bCs/>
                <w:sz w:val="22"/>
                <w:szCs w:val="22"/>
              </w:rPr>
              <w:t xml:space="preserve">In addition, </w:t>
            </w:r>
            <w:r w:rsidR="006C00F9" w:rsidRPr="00F368D4">
              <w:rPr>
                <w:rFonts w:ascii="Times New Roman" w:hAnsi="Times New Roman"/>
                <w:bCs/>
                <w:sz w:val="22"/>
                <w:szCs w:val="22"/>
              </w:rPr>
              <w:t>classes</w:t>
            </w:r>
            <w:r w:rsidRPr="00F368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C00F9" w:rsidRPr="00F368D4">
              <w:rPr>
                <w:rFonts w:ascii="Times New Roman" w:hAnsi="Times New Roman"/>
                <w:bCs/>
                <w:sz w:val="22"/>
                <w:szCs w:val="22"/>
              </w:rPr>
              <w:t>categorized as</w:t>
            </w:r>
            <w:r w:rsidRPr="00F368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C00F9" w:rsidRPr="001279E9">
              <w:rPr>
                <w:rFonts w:ascii="Times New Roman" w:hAnsi="Times New Roman"/>
                <w:bCs/>
                <w:sz w:val="22"/>
                <w:szCs w:val="22"/>
              </w:rPr>
              <w:t>Sustainability courses</w:t>
            </w:r>
            <w:r w:rsidRPr="001279E9">
              <w:rPr>
                <w:rFonts w:ascii="Times New Roman" w:hAnsi="Times New Roman"/>
                <w:bCs/>
                <w:sz w:val="22"/>
                <w:szCs w:val="22"/>
              </w:rPr>
              <w:t xml:space="preserve"> shall</w:t>
            </w:r>
            <w:r w:rsidRPr="00F368D4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4914" w:type="dxa"/>
          </w:tcPr>
          <w:p w14:paraId="68D4EDA2" w14:textId="77777777" w:rsidR="004C0E72" w:rsidRPr="00F368D4" w:rsidRDefault="004C0E72">
            <w:pPr>
              <w:rPr>
                <w:sz w:val="22"/>
                <w:szCs w:val="22"/>
              </w:rPr>
            </w:pPr>
            <w:r w:rsidRPr="00F368D4">
              <w:rPr>
                <w:sz w:val="22"/>
                <w:szCs w:val="22"/>
              </w:rPr>
              <w:t>How course meets criteria</w:t>
            </w:r>
          </w:p>
        </w:tc>
      </w:tr>
      <w:tr w:rsidR="004C0E72" w:rsidRPr="004C296E" w14:paraId="3EB8CE4F" w14:textId="77777777" w:rsidTr="00E2247F">
        <w:tc>
          <w:tcPr>
            <w:tcW w:w="5238" w:type="dxa"/>
          </w:tcPr>
          <w:p w14:paraId="556D4934" w14:textId="77777777" w:rsidR="004C0E72" w:rsidRPr="004C296E" w:rsidRDefault="0039787C" w:rsidP="0039787C">
            <w:pPr>
              <w:pStyle w:val="Heading1"/>
              <w:ind w:left="270" w:hanging="27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F368D4">
              <w:rPr>
                <w:b w:val="0"/>
                <w:sz w:val="22"/>
                <w:szCs w:val="22"/>
              </w:rPr>
              <w:t>.</w:t>
            </w:r>
            <w:r w:rsidR="006C00F9" w:rsidRPr="00F368D4">
              <w:rPr>
                <w:b w:val="0"/>
                <w:sz w:val="22"/>
                <w:szCs w:val="22"/>
              </w:rPr>
              <w:t xml:space="preserve"> </w:t>
            </w:r>
            <w:r w:rsidRPr="00F368D4">
              <w:rPr>
                <w:b w:val="0"/>
                <w:sz w:val="22"/>
                <w:szCs w:val="22"/>
              </w:rPr>
              <w:t xml:space="preserve"> S</w:t>
            </w:r>
            <w:r w:rsidR="00505055" w:rsidRPr="00F368D4">
              <w:rPr>
                <w:b w:val="0"/>
                <w:sz w:val="22"/>
                <w:szCs w:val="22"/>
              </w:rPr>
              <w:t xml:space="preserve">ustainability </w:t>
            </w:r>
            <w:r w:rsidRPr="00F368D4">
              <w:rPr>
                <w:b w:val="0"/>
                <w:sz w:val="22"/>
                <w:szCs w:val="22"/>
              </w:rPr>
              <w:t>must be</w:t>
            </w:r>
            <w:r w:rsidR="006C00F9" w:rsidRPr="00F368D4">
              <w:rPr>
                <w:b w:val="0"/>
                <w:sz w:val="22"/>
                <w:szCs w:val="22"/>
              </w:rPr>
              <w:t xml:space="preserve"> </w:t>
            </w:r>
            <w:r w:rsidR="000E6B42" w:rsidRPr="00F368D4">
              <w:rPr>
                <w:b w:val="0"/>
                <w:sz w:val="22"/>
                <w:szCs w:val="22"/>
              </w:rPr>
              <w:t>the</w:t>
            </w:r>
            <w:r w:rsidR="00505055" w:rsidRPr="00F368D4">
              <w:rPr>
                <w:b w:val="0"/>
                <w:sz w:val="22"/>
                <w:szCs w:val="22"/>
              </w:rPr>
              <w:t xml:space="preserve"> </w:t>
            </w:r>
            <w:r w:rsidR="00505055" w:rsidRPr="001279E9">
              <w:rPr>
                <w:sz w:val="22"/>
                <w:szCs w:val="22"/>
              </w:rPr>
              <w:t>central focus</w:t>
            </w:r>
            <w:r w:rsidR="000E6B42" w:rsidRPr="00F368D4">
              <w:rPr>
                <w:b w:val="0"/>
                <w:sz w:val="22"/>
                <w:szCs w:val="22"/>
              </w:rPr>
              <w:t xml:space="preserve"> of the course</w:t>
            </w:r>
            <w:r w:rsidR="00505055" w:rsidRPr="00F368D4">
              <w:rPr>
                <w:b w:val="0"/>
                <w:sz w:val="22"/>
                <w:szCs w:val="22"/>
              </w:rPr>
              <w:t xml:space="preserve"> </w:t>
            </w:r>
            <w:r w:rsidR="00B066DF" w:rsidRPr="00F368D4">
              <w:rPr>
                <w:b w:val="0"/>
                <w:sz w:val="22"/>
                <w:szCs w:val="22"/>
              </w:rPr>
              <w:t>(</w:t>
            </w:r>
            <w:r w:rsidR="001279E9">
              <w:rPr>
                <w:b w:val="0"/>
                <w:sz w:val="22"/>
                <w:szCs w:val="22"/>
              </w:rPr>
              <w:t>See criteria a, b and c below</w:t>
            </w:r>
            <w:r w:rsidR="000E6B42" w:rsidRPr="00F368D4">
              <w:rPr>
                <w:b w:val="0"/>
                <w:sz w:val="22"/>
                <w:szCs w:val="22"/>
              </w:rPr>
              <w:t>)</w:t>
            </w:r>
            <w:r w:rsidR="004C296E" w:rsidRPr="00B066DF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</w:tcPr>
          <w:p w14:paraId="5C9E448D" w14:textId="77777777" w:rsidR="004C0E72" w:rsidRPr="004C296E" w:rsidRDefault="004C0E72" w:rsidP="004E440E">
            <w:pPr>
              <w:rPr>
                <w:sz w:val="22"/>
                <w:szCs w:val="22"/>
              </w:rPr>
            </w:pPr>
          </w:p>
        </w:tc>
      </w:tr>
      <w:tr w:rsidR="004C0E72" w:rsidRPr="004C296E" w14:paraId="420BCB77" w14:textId="77777777" w:rsidTr="00E2247F">
        <w:tc>
          <w:tcPr>
            <w:tcW w:w="5238" w:type="dxa"/>
          </w:tcPr>
          <w:p w14:paraId="52CF748E" w14:textId="77777777" w:rsidR="004C0E72" w:rsidRPr="004C296E" w:rsidRDefault="00B066DF" w:rsidP="00C86D85">
            <w:pPr>
              <w:pStyle w:val="Heading1"/>
              <w:numPr>
                <w:ilvl w:val="1"/>
                <w:numId w:val="12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39787C">
              <w:rPr>
                <w:rFonts w:ascii="Times New Roman" w:hAnsi="Times New Roman"/>
                <w:b w:val="0"/>
                <w:sz w:val="22"/>
                <w:szCs w:val="22"/>
              </w:rPr>
              <w:t xml:space="preserve">rovide opportunities for students to learn about </w:t>
            </w:r>
            <w:r w:rsidR="00E042CC" w:rsidRPr="004C296E">
              <w:rPr>
                <w:rFonts w:ascii="Times New Roman" w:hAnsi="Times New Roman"/>
                <w:b w:val="0"/>
                <w:sz w:val="22"/>
                <w:szCs w:val="22"/>
              </w:rPr>
              <w:t>practices that support and improve the health of the systems that sustain life.</w:t>
            </w:r>
          </w:p>
        </w:tc>
        <w:tc>
          <w:tcPr>
            <w:tcW w:w="4914" w:type="dxa"/>
          </w:tcPr>
          <w:p w14:paraId="7BB74CD7" w14:textId="77777777" w:rsidR="004C0E72" w:rsidRPr="004C296E" w:rsidRDefault="004C0E72" w:rsidP="00282258">
            <w:pPr>
              <w:rPr>
                <w:sz w:val="22"/>
                <w:szCs w:val="22"/>
              </w:rPr>
            </w:pPr>
          </w:p>
        </w:tc>
      </w:tr>
      <w:tr w:rsidR="004C0E72" w:rsidRPr="004C296E" w14:paraId="787C8B1B" w14:textId="77777777" w:rsidTr="00E2247F">
        <w:tc>
          <w:tcPr>
            <w:tcW w:w="5238" w:type="dxa"/>
          </w:tcPr>
          <w:p w14:paraId="21A263AE" w14:textId="77777777" w:rsidR="004C0E72" w:rsidRDefault="00B066DF" w:rsidP="00C86D85">
            <w:pPr>
              <w:pStyle w:val="Heading1"/>
              <w:numPr>
                <w:ilvl w:val="1"/>
                <w:numId w:val="12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E042CC" w:rsidRPr="004C296E">
              <w:rPr>
                <w:rFonts w:ascii="Times New Roman" w:hAnsi="Times New Roman"/>
                <w:b w:val="0"/>
                <w:sz w:val="22"/>
                <w:szCs w:val="22"/>
              </w:rPr>
              <w:t>rovide an interdisciplinary perspective that builds understanding of sustainable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ecological, social and economic systems </w:t>
            </w:r>
            <w:r w:rsidR="00E042CC" w:rsidRPr="004C296E">
              <w:rPr>
                <w:rFonts w:ascii="Times New Roman" w:hAnsi="Times New Roman"/>
                <w:b w:val="0"/>
                <w:sz w:val="22"/>
                <w:szCs w:val="22"/>
              </w:rPr>
              <w:t>and, concern for environmental justice, and the competence to act on such knowledge</w:t>
            </w:r>
            <w:r w:rsidR="009C4F4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438184C6" w14:textId="77777777" w:rsidR="009C4F48" w:rsidRDefault="009C4F48" w:rsidP="009C4F48">
            <w:pPr>
              <w:pStyle w:val="ListParagraph"/>
              <w:numPr>
                <w:ilvl w:val="0"/>
                <w:numId w:val="22"/>
              </w:numPr>
            </w:pPr>
            <w:r>
              <w:t>Ecological</w:t>
            </w:r>
          </w:p>
          <w:p w14:paraId="2E6236CE" w14:textId="77777777" w:rsidR="009C4F48" w:rsidRDefault="009C4F48" w:rsidP="009C4F48">
            <w:pPr>
              <w:pStyle w:val="ListParagraph"/>
              <w:numPr>
                <w:ilvl w:val="0"/>
                <w:numId w:val="22"/>
              </w:numPr>
            </w:pPr>
            <w:r>
              <w:t>Social</w:t>
            </w:r>
          </w:p>
          <w:p w14:paraId="59897BB5" w14:textId="11D47C98" w:rsidR="009C4F48" w:rsidRPr="009C4F48" w:rsidRDefault="009C4F48" w:rsidP="009C4F48">
            <w:pPr>
              <w:pStyle w:val="ListParagraph"/>
              <w:numPr>
                <w:ilvl w:val="0"/>
                <w:numId w:val="22"/>
              </w:numPr>
            </w:pPr>
            <w:r>
              <w:t>Economic</w:t>
            </w:r>
          </w:p>
        </w:tc>
        <w:tc>
          <w:tcPr>
            <w:tcW w:w="4914" w:type="dxa"/>
          </w:tcPr>
          <w:p w14:paraId="0A5BA2AD" w14:textId="77777777" w:rsidR="004C0E72" w:rsidRPr="004C296E" w:rsidRDefault="004C0E72" w:rsidP="00CA3366">
            <w:pPr>
              <w:rPr>
                <w:sz w:val="22"/>
                <w:szCs w:val="22"/>
              </w:rPr>
            </w:pPr>
          </w:p>
        </w:tc>
      </w:tr>
    </w:tbl>
    <w:p w14:paraId="69EB534A" w14:textId="77777777" w:rsidR="00E2247F" w:rsidRDefault="00E2247F"/>
    <w:tbl>
      <w:tblPr>
        <w:tblW w:w="10152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000" w:firstRow="0" w:lastRow="0" w:firstColumn="0" w:lastColumn="0" w:noHBand="0" w:noVBand="0"/>
      </w:tblPr>
      <w:tblGrid>
        <w:gridCol w:w="5238"/>
        <w:gridCol w:w="4914"/>
      </w:tblGrid>
      <w:tr w:rsidR="004C0E72" w:rsidRPr="004C296E" w14:paraId="270F83AA" w14:textId="77777777" w:rsidTr="00E2247F">
        <w:tc>
          <w:tcPr>
            <w:tcW w:w="5238" w:type="dxa"/>
          </w:tcPr>
          <w:p w14:paraId="32E4A6BB" w14:textId="77777777" w:rsidR="004C0E72" w:rsidRPr="004C296E" w:rsidRDefault="00B066DF" w:rsidP="00C86D85">
            <w:pPr>
              <w:pStyle w:val="Heading1"/>
              <w:numPr>
                <w:ilvl w:val="1"/>
                <w:numId w:val="12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</w:t>
            </w:r>
            <w:r w:rsidR="00E042CC" w:rsidRPr="004C296E">
              <w:rPr>
                <w:rFonts w:ascii="Times New Roman" w:hAnsi="Times New Roman"/>
                <w:b w:val="0"/>
                <w:sz w:val="22"/>
                <w:szCs w:val="22"/>
              </w:rPr>
              <w:t>quip and encourage students to participate actively in building socially diverse, just, and sustainable society, while cultivating connections to local, regional, and global communities.</w:t>
            </w:r>
          </w:p>
        </w:tc>
        <w:tc>
          <w:tcPr>
            <w:tcW w:w="4914" w:type="dxa"/>
          </w:tcPr>
          <w:p w14:paraId="08DD2635" w14:textId="77777777" w:rsidR="004C0E72" w:rsidRPr="004C296E" w:rsidRDefault="004C0E72" w:rsidP="00A8343A">
            <w:pPr>
              <w:rPr>
                <w:sz w:val="22"/>
                <w:szCs w:val="22"/>
              </w:rPr>
            </w:pPr>
          </w:p>
        </w:tc>
      </w:tr>
      <w:tr w:rsidR="00C86D85" w:rsidRPr="004C296E" w14:paraId="689C5F13" w14:textId="77777777" w:rsidTr="00E2247F">
        <w:tc>
          <w:tcPr>
            <w:tcW w:w="5238" w:type="dxa"/>
          </w:tcPr>
          <w:p w14:paraId="193AE461" w14:textId="77777777" w:rsidR="00C86D85" w:rsidRPr="00F368D4" w:rsidRDefault="00B066DF" w:rsidP="00426E30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368D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Emphasize activities that incorporate </w:t>
            </w:r>
            <w:r w:rsidR="00C86D85" w:rsidRPr="00F368D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critical thinking</w:t>
            </w:r>
          </w:p>
        </w:tc>
        <w:tc>
          <w:tcPr>
            <w:tcW w:w="4914" w:type="dxa"/>
          </w:tcPr>
          <w:p w14:paraId="03582BFE" w14:textId="77777777" w:rsidR="00E2247F" w:rsidRPr="004C296E" w:rsidRDefault="00E2247F" w:rsidP="008A03A4">
            <w:pPr>
              <w:ind w:left="360"/>
              <w:rPr>
                <w:sz w:val="22"/>
                <w:szCs w:val="22"/>
              </w:rPr>
            </w:pPr>
          </w:p>
        </w:tc>
      </w:tr>
      <w:tr w:rsidR="00C86D85" w:rsidRPr="004C296E" w14:paraId="5105CF6A" w14:textId="77777777" w:rsidTr="00E2247F">
        <w:tc>
          <w:tcPr>
            <w:tcW w:w="5238" w:type="dxa"/>
          </w:tcPr>
          <w:p w14:paraId="51F857C2" w14:textId="77777777" w:rsidR="00C86D85" w:rsidRPr="00B066DF" w:rsidRDefault="00B066DF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066D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I</w:t>
            </w:r>
            <w:r w:rsidR="00C86D85" w:rsidRPr="00B066D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ncorporate interactive learning activities (e.g.: in-class writing exercises classroom discussion peer-review of written material web-based discussion groups</w:t>
            </w:r>
            <w:r w:rsidRPr="00B066D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368D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service learning</w:t>
            </w:r>
            <w:r w:rsidR="00C86D85" w:rsidRPr="00B066D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).  Specify the types of activities to be used in class.</w:t>
            </w:r>
          </w:p>
        </w:tc>
        <w:tc>
          <w:tcPr>
            <w:tcW w:w="4914" w:type="dxa"/>
          </w:tcPr>
          <w:p w14:paraId="3F4B90FB" w14:textId="77777777" w:rsidR="00C86D85" w:rsidRPr="00E2247F" w:rsidRDefault="00C86D85" w:rsidP="00E2247F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4C296E" w:rsidRPr="004C296E" w14:paraId="321BE56E" w14:textId="77777777" w:rsidTr="00E2247F">
        <w:tc>
          <w:tcPr>
            <w:tcW w:w="5238" w:type="dxa"/>
          </w:tcPr>
          <w:p w14:paraId="66F2F45D" w14:textId="77777777" w:rsidR="004C296E" w:rsidRPr="00F368D4" w:rsidRDefault="004C296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368D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Your course syllabi should articulate </w:t>
            </w:r>
            <w:r w:rsidR="0039787C" w:rsidRPr="00F368D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objectives or outcomes</w:t>
            </w:r>
            <w:r w:rsidRPr="00F368D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related to the economic, social and ecological aspects of sustainability </w:t>
            </w:r>
          </w:p>
        </w:tc>
        <w:tc>
          <w:tcPr>
            <w:tcW w:w="4914" w:type="dxa"/>
          </w:tcPr>
          <w:p w14:paraId="11959258" w14:textId="77777777" w:rsidR="004C296E" w:rsidRPr="004C296E" w:rsidRDefault="004C296E">
            <w:pPr>
              <w:rPr>
                <w:sz w:val="22"/>
                <w:szCs w:val="22"/>
              </w:rPr>
            </w:pPr>
          </w:p>
        </w:tc>
      </w:tr>
    </w:tbl>
    <w:p w14:paraId="733D6DEC" w14:textId="77777777" w:rsidR="008A03A4" w:rsidRDefault="008A03A4">
      <w:pPr>
        <w:rPr>
          <w:b/>
          <w:bCs/>
          <w:color w:val="000000"/>
          <w:sz w:val="22"/>
          <w:szCs w:val="22"/>
        </w:rPr>
      </w:pPr>
    </w:p>
    <w:p w14:paraId="16AEE315" w14:textId="77777777" w:rsidR="004C0E72" w:rsidRPr="00F368D4" w:rsidRDefault="004C296E">
      <w:pPr>
        <w:rPr>
          <w:color w:val="000000"/>
          <w:sz w:val="22"/>
          <w:szCs w:val="22"/>
        </w:rPr>
      </w:pPr>
      <w:r w:rsidRPr="00F368D4">
        <w:rPr>
          <w:b/>
          <w:bCs/>
          <w:color w:val="000000"/>
          <w:sz w:val="22"/>
          <w:szCs w:val="22"/>
        </w:rPr>
        <w:t>Please attach your course syllabi</w:t>
      </w:r>
    </w:p>
    <w:sectPr w:rsidR="004C0E72" w:rsidRPr="00F368D4">
      <w:headerReference w:type="default" r:id="rId7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6C47" w14:textId="77777777" w:rsidR="003A08EF" w:rsidRDefault="003A08EF">
      <w:r>
        <w:separator/>
      </w:r>
    </w:p>
  </w:endnote>
  <w:endnote w:type="continuationSeparator" w:id="0">
    <w:p w14:paraId="119DC07B" w14:textId="77777777" w:rsidR="003A08EF" w:rsidRDefault="003A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2449" w14:textId="77777777" w:rsidR="003A08EF" w:rsidRDefault="003A08EF">
      <w:r>
        <w:separator/>
      </w:r>
    </w:p>
  </w:footnote>
  <w:footnote w:type="continuationSeparator" w:id="0">
    <w:p w14:paraId="41927A4C" w14:textId="77777777" w:rsidR="003A08EF" w:rsidRDefault="003A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8979" w14:textId="77777777" w:rsidR="007F59B6" w:rsidRDefault="007F59B6">
    <w:pPr>
      <w:pStyle w:val="BodyText"/>
    </w:pPr>
    <w:r>
      <w:t xml:space="preserve">Application for </w:t>
    </w:r>
    <w:r>
      <w:rPr>
        <w:bCs/>
      </w:rPr>
      <w:t xml:space="preserve">Sustainability </w:t>
    </w:r>
    <w:r>
      <w:t>course status</w:t>
    </w:r>
  </w:p>
  <w:p w14:paraId="20DCD999" w14:textId="77777777" w:rsidR="007F59B6" w:rsidRDefault="007F59B6">
    <w:pPr>
      <w:pStyle w:val="BodyText"/>
      <w:rPr>
        <w:b w:val="0"/>
        <w:bCs/>
      </w:rPr>
    </w:pPr>
    <w:r>
      <w:rPr>
        <w:b w:val="0"/>
        <w:bCs/>
      </w:rPr>
      <w:t>Application Reviewed by: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B46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36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36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36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36"/>
      </w:rPr>
    </w:lvl>
  </w:abstractNum>
  <w:abstractNum w:abstractNumId="6" w15:restartNumberingAfterBreak="0">
    <w:nsid w:val="1DD938E3"/>
    <w:multiLevelType w:val="hybridMultilevel"/>
    <w:tmpl w:val="2AF6AA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80605"/>
    <w:multiLevelType w:val="hybridMultilevel"/>
    <w:tmpl w:val="40D6D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7395A"/>
    <w:multiLevelType w:val="hybridMultilevel"/>
    <w:tmpl w:val="D68C6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413785"/>
    <w:multiLevelType w:val="hybridMultilevel"/>
    <w:tmpl w:val="2D8EE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1005C4"/>
    <w:multiLevelType w:val="hybridMultilevel"/>
    <w:tmpl w:val="CCBCB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891D5F"/>
    <w:multiLevelType w:val="multilevel"/>
    <w:tmpl w:val="2D8EE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653CF6"/>
    <w:multiLevelType w:val="hybridMultilevel"/>
    <w:tmpl w:val="138052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97D58"/>
    <w:multiLevelType w:val="hybridMultilevel"/>
    <w:tmpl w:val="CB58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5D49D8"/>
    <w:multiLevelType w:val="hybridMultilevel"/>
    <w:tmpl w:val="DBEA2B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41D3D"/>
    <w:multiLevelType w:val="multilevel"/>
    <w:tmpl w:val="D68C6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0D0DEF"/>
    <w:multiLevelType w:val="hybridMultilevel"/>
    <w:tmpl w:val="731C9BE0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A92C78"/>
    <w:multiLevelType w:val="hybridMultilevel"/>
    <w:tmpl w:val="DBEA2B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10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5620B"/>
    <w:multiLevelType w:val="hybridMultilevel"/>
    <w:tmpl w:val="3B52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07D45"/>
    <w:multiLevelType w:val="hybridMultilevel"/>
    <w:tmpl w:val="09869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19"/>
  </w:num>
  <w:num w:numId="10">
    <w:abstractNumId w:val="17"/>
  </w:num>
  <w:num w:numId="11">
    <w:abstractNumId w:val="6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18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45"/>
    <w:rsid w:val="000C3178"/>
    <w:rsid w:val="000E6B42"/>
    <w:rsid w:val="000F3CE2"/>
    <w:rsid w:val="001279E9"/>
    <w:rsid w:val="002638CE"/>
    <w:rsid w:val="00263A78"/>
    <w:rsid w:val="002648D1"/>
    <w:rsid w:val="00282258"/>
    <w:rsid w:val="00350B7D"/>
    <w:rsid w:val="0039787C"/>
    <w:rsid w:val="003A08EF"/>
    <w:rsid w:val="003D7DDA"/>
    <w:rsid w:val="00426E30"/>
    <w:rsid w:val="004614AA"/>
    <w:rsid w:val="004C0E72"/>
    <w:rsid w:val="004C296E"/>
    <w:rsid w:val="004E440E"/>
    <w:rsid w:val="00505055"/>
    <w:rsid w:val="005204EF"/>
    <w:rsid w:val="005C7BEE"/>
    <w:rsid w:val="006030E1"/>
    <w:rsid w:val="00641814"/>
    <w:rsid w:val="006A426C"/>
    <w:rsid w:val="006C00F9"/>
    <w:rsid w:val="006F1C8B"/>
    <w:rsid w:val="006F4D5B"/>
    <w:rsid w:val="007F59B6"/>
    <w:rsid w:val="00844641"/>
    <w:rsid w:val="008739F8"/>
    <w:rsid w:val="008A03A4"/>
    <w:rsid w:val="00912B67"/>
    <w:rsid w:val="0094072D"/>
    <w:rsid w:val="009511BB"/>
    <w:rsid w:val="009C4F48"/>
    <w:rsid w:val="00A110D0"/>
    <w:rsid w:val="00A4369A"/>
    <w:rsid w:val="00A75B6D"/>
    <w:rsid w:val="00A8343A"/>
    <w:rsid w:val="00AC727A"/>
    <w:rsid w:val="00B066DF"/>
    <w:rsid w:val="00B3560A"/>
    <w:rsid w:val="00B870E4"/>
    <w:rsid w:val="00B93842"/>
    <w:rsid w:val="00BB06E2"/>
    <w:rsid w:val="00C631B7"/>
    <w:rsid w:val="00C86D85"/>
    <w:rsid w:val="00CA3366"/>
    <w:rsid w:val="00CE6AE2"/>
    <w:rsid w:val="00D50E81"/>
    <w:rsid w:val="00E042CC"/>
    <w:rsid w:val="00E2247F"/>
    <w:rsid w:val="00E40D06"/>
    <w:rsid w:val="00EF29B5"/>
    <w:rsid w:val="00F131EE"/>
    <w:rsid w:val="00F368D4"/>
    <w:rsid w:val="00F51E45"/>
    <w:rsid w:val="00F540A0"/>
    <w:rsid w:val="00FB128E"/>
    <w:rsid w:val="00FB3E1A"/>
    <w:rsid w:val="00F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EE0C9"/>
  <w15:docId w15:val="{0FCC19FC-8FB4-4413-9D76-C2662CEA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72"/>
    <w:rsid w:val="009C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Reviewer:</vt:lpstr>
    </vt:vector>
  </TitlesOfParts>
  <Company>Lane Community College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Reviewer:</dc:title>
  <dc:subject/>
  <dc:creator>Michael Samano</dc:creator>
  <cp:keywords/>
  <cp:lastModifiedBy>Tammy S</cp:lastModifiedBy>
  <cp:revision>3</cp:revision>
  <dcterms:created xsi:type="dcterms:W3CDTF">2018-11-07T17:17:00Z</dcterms:created>
  <dcterms:modified xsi:type="dcterms:W3CDTF">2018-11-07T17:19:00Z</dcterms:modified>
</cp:coreProperties>
</file>