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A7" w:rsidRPr="00B31E38" w:rsidRDefault="003C13A7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B31E38">
        <w:rPr>
          <w:rFonts w:ascii="Times New Roman" w:hAnsi="Times New Roman"/>
          <w:b/>
          <w:bCs/>
          <w:sz w:val="22"/>
          <w:szCs w:val="22"/>
        </w:rPr>
        <w:t>COMPUTER INFORMATION TECHNOLOGY DEPARTMENT</w:t>
      </w:r>
    </w:p>
    <w:p w:rsidR="003C13A7" w:rsidRPr="00B31E38" w:rsidRDefault="003C13A7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B31E38">
        <w:rPr>
          <w:rFonts w:ascii="Times New Roman" w:hAnsi="Times New Roman"/>
          <w:b/>
          <w:bCs/>
          <w:sz w:val="22"/>
          <w:szCs w:val="22"/>
        </w:rPr>
        <w:t>LANE COMMUNITY COLLEGE</w:t>
      </w:r>
    </w:p>
    <w:p w:rsidR="003C13A7" w:rsidRPr="00B31E38" w:rsidRDefault="003C13A7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C13A7" w:rsidRPr="00B31E38" w:rsidRDefault="003C13A7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B31E38">
        <w:rPr>
          <w:rFonts w:ascii="Times New Roman" w:hAnsi="Times New Roman"/>
          <w:b/>
          <w:bCs/>
          <w:sz w:val="22"/>
          <w:szCs w:val="22"/>
        </w:rPr>
        <w:t>ADVISORY COMMITTEE MEETING MINUTES</w:t>
      </w:r>
      <w:r w:rsidR="005B2298">
        <w:rPr>
          <w:rFonts w:ascii="Times New Roman" w:hAnsi="Times New Roman"/>
          <w:b/>
          <w:bCs/>
          <w:sz w:val="22"/>
          <w:szCs w:val="22"/>
        </w:rPr>
        <w:t xml:space="preserve"> -- DRAFT</w:t>
      </w:r>
    </w:p>
    <w:p w:rsidR="003C13A7" w:rsidRPr="00B31E38" w:rsidRDefault="00C1181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November</w:t>
      </w:r>
      <w:r w:rsidR="00B0098E">
        <w:rPr>
          <w:rFonts w:ascii="Times New Roman" w:hAnsi="Times New Roman"/>
          <w:sz w:val="22"/>
          <w:szCs w:val="22"/>
        </w:rPr>
        <w:t xml:space="preserve"> 12, 2015</w:t>
      </w:r>
    </w:p>
    <w:p w:rsidR="003C13A7" w:rsidRPr="00B31E38" w:rsidRDefault="003C13A7">
      <w:pPr>
        <w:rPr>
          <w:rFonts w:ascii="Times New Roman" w:hAnsi="Times New Roman"/>
          <w:sz w:val="22"/>
          <w:szCs w:val="22"/>
        </w:rPr>
      </w:pPr>
    </w:p>
    <w:p w:rsidR="003C13A7" w:rsidRPr="00B31E38" w:rsidRDefault="003C13A7">
      <w:pPr>
        <w:pStyle w:val="Heading9"/>
        <w:rPr>
          <w:szCs w:val="22"/>
        </w:rPr>
      </w:pPr>
      <w:r w:rsidRPr="00B31E38">
        <w:rPr>
          <w:szCs w:val="22"/>
        </w:rPr>
        <w:t xml:space="preserve">PRESENT </w:t>
      </w:r>
    </w:p>
    <w:p w:rsidR="007B2850" w:rsidRDefault="003C13A7" w:rsidP="00B31E38">
      <w:pPr>
        <w:tabs>
          <w:tab w:val="left" w:pos="-720"/>
          <w:tab w:val="left" w:pos="990"/>
        </w:tabs>
        <w:ind w:left="360"/>
        <w:rPr>
          <w:rFonts w:ascii="Times New Roman" w:hAnsi="Times New Roman"/>
          <w:sz w:val="22"/>
          <w:szCs w:val="22"/>
        </w:rPr>
      </w:pPr>
      <w:r w:rsidRPr="00B31E38">
        <w:rPr>
          <w:rFonts w:ascii="Times New Roman" w:hAnsi="Times New Roman"/>
          <w:sz w:val="22"/>
          <w:szCs w:val="22"/>
          <w:u w:val="single"/>
        </w:rPr>
        <w:t>Members</w:t>
      </w:r>
      <w:r w:rsidRPr="00B31E38">
        <w:rPr>
          <w:rFonts w:ascii="Times New Roman" w:hAnsi="Times New Roman"/>
          <w:sz w:val="22"/>
          <w:szCs w:val="22"/>
        </w:rPr>
        <w:t xml:space="preserve">:  </w:t>
      </w:r>
    </w:p>
    <w:p w:rsidR="007B2850" w:rsidRDefault="007B2850" w:rsidP="004E69E9">
      <w:pPr>
        <w:tabs>
          <w:tab w:val="left" w:pos="-720"/>
          <w:tab w:val="left" w:pos="990"/>
        </w:tabs>
        <w:ind w:left="360"/>
        <w:rPr>
          <w:rFonts w:ascii="Times New Roman" w:hAnsi="Times New Roman"/>
          <w:sz w:val="22"/>
          <w:szCs w:val="22"/>
        </w:rPr>
      </w:pPr>
      <w:r w:rsidRPr="00FF7F0E">
        <w:rPr>
          <w:rFonts w:ascii="Times New Roman" w:hAnsi="Times New Roman"/>
          <w:b/>
          <w:bCs/>
          <w:spacing w:val="-3"/>
          <w:sz w:val="22"/>
          <w:szCs w:val="22"/>
        </w:rPr>
        <w:t>Curt Abbott</w:t>
      </w:r>
      <w:r w:rsidRPr="00B31E38">
        <w:rPr>
          <w:rFonts w:ascii="Times New Roman" w:hAnsi="Times New Roman"/>
          <w:bCs/>
          <w:spacing w:val="-3"/>
          <w:sz w:val="22"/>
          <w:szCs w:val="22"/>
        </w:rPr>
        <w:t xml:space="preserve">, </w:t>
      </w:r>
      <w:r w:rsidRPr="00B31E38">
        <w:rPr>
          <w:rFonts w:ascii="Times New Roman" w:hAnsi="Times New Roman"/>
          <w:sz w:val="22"/>
          <w:szCs w:val="22"/>
        </w:rPr>
        <w:t>Oregon Coast Technology</w:t>
      </w:r>
      <w:r>
        <w:rPr>
          <w:rFonts w:ascii="Times New Roman" w:hAnsi="Times New Roman"/>
          <w:sz w:val="22"/>
          <w:szCs w:val="22"/>
        </w:rPr>
        <w:t>;</w:t>
      </w:r>
      <w:r w:rsidR="007B3778" w:rsidRPr="00B31E38">
        <w:rPr>
          <w:rFonts w:ascii="Times New Roman" w:hAnsi="Times New Roman"/>
          <w:sz w:val="22"/>
          <w:szCs w:val="22"/>
        </w:rPr>
        <w:t xml:space="preserve"> </w:t>
      </w:r>
      <w:r w:rsidRPr="00FF7F0E">
        <w:rPr>
          <w:rFonts w:ascii="Times New Roman" w:hAnsi="Times New Roman"/>
          <w:b/>
          <w:sz w:val="22"/>
          <w:szCs w:val="22"/>
        </w:rPr>
        <w:t>Brian Bray</w:t>
      </w:r>
      <w:r>
        <w:rPr>
          <w:rFonts w:ascii="Times New Roman" w:hAnsi="Times New Roman"/>
          <w:sz w:val="22"/>
          <w:szCs w:val="22"/>
        </w:rPr>
        <w:t xml:space="preserve">, </w:t>
      </w:r>
      <w:r w:rsidR="006808C9">
        <w:rPr>
          <w:rFonts w:ascii="Times New Roman" w:hAnsi="Times New Roman"/>
          <w:sz w:val="22"/>
          <w:szCs w:val="22"/>
        </w:rPr>
        <w:t>Coburg Charter School</w:t>
      </w:r>
      <w:r w:rsidR="00FF7F0E">
        <w:rPr>
          <w:rFonts w:ascii="Times New Roman" w:hAnsi="Times New Roman"/>
          <w:sz w:val="22"/>
          <w:szCs w:val="22"/>
        </w:rPr>
        <w:t xml:space="preserve">; </w:t>
      </w:r>
      <w:r w:rsidRPr="00FF7F0E">
        <w:rPr>
          <w:rFonts w:ascii="Times New Roman" w:hAnsi="Times New Roman"/>
          <w:b/>
          <w:bCs/>
          <w:spacing w:val="-3"/>
          <w:sz w:val="22"/>
          <w:szCs w:val="22"/>
        </w:rPr>
        <w:t>Chuck Dinsfriend</w:t>
      </w:r>
      <w:r w:rsidRPr="00B31E38">
        <w:rPr>
          <w:rFonts w:ascii="Times New Roman" w:hAnsi="Times New Roman"/>
          <w:bCs/>
          <w:spacing w:val="-3"/>
          <w:sz w:val="22"/>
          <w:szCs w:val="22"/>
        </w:rPr>
        <w:t xml:space="preserve">, </w:t>
      </w:r>
      <w:r w:rsidRPr="00B31E38">
        <w:rPr>
          <w:rFonts w:ascii="Times New Roman" w:hAnsi="Times New Roman"/>
          <w:sz w:val="22"/>
          <w:szCs w:val="22"/>
        </w:rPr>
        <w:t>International Society for Technology in Education;</w:t>
      </w:r>
      <w:r w:rsidR="00047B1D">
        <w:rPr>
          <w:rFonts w:ascii="Times New Roman" w:hAnsi="Times New Roman"/>
          <w:sz w:val="22"/>
          <w:szCs w:val="22"/>
        </w:rPr>
        <w:t xml:space="preserve"> </w:t>
      </w:r>
      <w:r w:rsidRPr="00FF7F0E">
        <w:rPr>
          <w:rFonts w:ascii="Times New Roman" w:hAnsi="Times New Roman"/>
          <w:b/>
          <w:bCs/>
          <w:spacing w:val="-3"/>
          <w:sz w:val="22"/>
          <w:szCs w:val="22"/>
        </w:rPr>
        <w:t>Otto Radke</w:t>
      </w:r>
      <w:r w:rsidRPr="00B31E38">
        <w:rPr>
          <w:rFonts w:ascii="Times New Roman" w:hAnsi="Times New Roman"/>
          <w:bCs/>
          <w:spacing w:val="-3"/>
          <w:sz w:val="22"/>
          <w:szCs w:val="22"/>
        </w:rPr>
        <w:t xml:space="preserve">, </w:t>
      </w:r>
      <w:r>
        <w:rPr>
          <w:rFonts w:ascii="Times New Roman" w:hAnsi="Times New Roman"/>
          <w:bCs/>
          <w:spacing w:val="-3"/>
          <w:sz w:val="22"/>
          <w:szCs w:val="22"/>
        </w:rPr>
        <w:t>Jwaala</w:t>
      </w:r>
      <w:r w:rsidRPr="00B31E38">
        <w:rPr>
          <w:rFonts w:ascii="Times New Roman" w:hAnsi="Times New Roman"/>
          <w:bCs/>
          <w:sz w:val="22"/>
          <w:szCs w:val="22"/>
        </w:rPr>
        <w:t xml:space="preserve">; </w:t>
      </w:r>
      <w:r w:rsidR="007113B3" w:rsidRPr="00FF7F0E">
        <w:rPr>
          <w:rFonts w:ascii="Times New Roman" w:hAnsi="Times New Roman"/>
          <w:b/>
          <w:bCs/>
          <w:spacing w:val="-3"/>
          <w:sz w:val="22"/>
          <w:szCs w:val="22"/>
        </w:rPr>
        <w:t>Micah Sardell</w:t>
      </w:r>
      <w:r w:rsidR="007113B3" w:rsidRPr="00B31E38">
        <w:rPr>
          <w:rFonts w:ascii="Times New Roman" w:hAnsi="Times New Roman"/>
          <w:bCs/>
          <w:spacing w:val="-3"/>
          <w:sz w:val="22"/>
          <w:szCs w:val="22"/>
        </w:rPr>
        <w:t>, Information</w:t>
      </w:r>
      <w:r w:rsidR="007113B3">
        <w:rPr>
          <w:rFonts w:ascii="Times New Roman" w:hAnsi="Times New Roman"/>
          <w:bCs/>
          <w:spacing w:val="-3"/>
          <w:sz w:val="22"/>
          <w:szCs w:val="22"/>
        </w:rPr>
        <w:t xml:space="preserve"> Services, UO</w:t>
      </w:r>
      <w:r w:rsidR="007113B3" w:rsidRPr="00B31E38">
        <w:rPr>
          <w:rFonts w:ascii="Times New Roman" w:hAnsi="Times New Roman"/>
          <w:bCs/>
          <w:spacing w:val="-3"/>
          <w:sz w:val="22"/>
          <w:szCs w:val="22"/>
        </w:rPr>
        <w:t>;</w:t>
      </w:r>
      <w:r w:rsidR="00047B1D">
        <w:rPr>
          <w:rFonts w:ascii="Times New Roman" w:hAnsi="Times New Roman"/>
          <w:sz w:val="22"/>
          <w:szCs w:val="22"/>
        </w:rPr>
        <w:t xml:space="preserve"> </w:t>
      </w:r>
      <w:r w:rsidR="007113B3" w:rsidRPr="00B31E38">
        <w:rPr>
          <w:rFonts w:ascii="Times New Roman" w:hAnsi="Times New Roman"/>
          <w:bCs/>
          <w:spacing w:val="-3"/>
          <w:sz w:val="22"/>
          <w:szCs w:val="22"/>
        </w:rPr>
        <w:t xml:space="preserve"> </w:t>
      </w:r>
      <w:r w:rsidR="007B3778" w:rsidRPr="00FF7F0E">
        <w:rPr>
          <w:rFonts w:ascii="Times New Roman" w:hAnsi="Times New Roman"/>
          <w:b/>
          <w:bCs/>
          <w:spacing w:val="-3"/>
          <w:sz w:val="22"/>
          <w:szCs w:val="22"/>
        </w:rPr>
        <w:t>D</w:t>
      </w:r>
      <w:r w:rsidR="00B31E38" w:rsidRPr="00FF7F0E">
        <w:rPr>
          <w:rFonts w:ascii="Times New Roman" w:hAnsi="Times New Roman"/>
          <w:b/>
          <w:bCs/>
          <w:spacing w:val="-3"/>
          <w:sz w:val="22"/>
          <w:szCs w:val="22"/>
        </w:rPr>
        <w:t>amon</w:t>
      </w:r>
      <w:r w:rsidR="007B3778" w:rsidRPr="00FF7F0E">
        <w:rPr>
          <w:rFonts w:ascii="Times New Roman" w:hAnsi="Times New Roman"/>
          <w:b/>
          <w:bCs/>
          <w:spacing w:val="-3"/>
          <w:sz w:val="22"/>
          <w:szCs w:val="22"/>
        </w:rPr>
        <w:t xml:space="preserve"> S</w:t>
      </w:r>
      <w:r w:rsidR="00B31E38" w:rsidRPr="00FF7F0E">
        <w:rPr>
          <w:rFonts w:ascii="Times New Roman" w:hAnsi="Times New Roman"/>
          <w:b/>
          <w:bCs/>
          <w:spacing w:val="-3"/>
          <w:sz w:val="22"/>
          <w:szCs w:val="22"/>
        </w:rPr>
        <w:t>lye</w:t>
      </w:r>
      <w:r w:rsidR="007B3778" w:rsidRPr="00B31E38">
        <w:rPr>
          <w:rFonts w:ascii="Times New Roman" w:hAnsi="Times New Roman"/>
          <w:bCs/>
          <w:spacing w:val="-3"/>
          <w:sz w:val="22"/>
          <w:szCs w:val="22"/>
        </w:rPr>
        <w:t xml:space="preserve">, </w:t>
      </w:r>
      <w:r w:rsidR="006808C9">
        <w:rPr>
          <w:rFonts w:ascii="Times New Roman" w:hAnsi="Times New Roman"/>
          <w:sz w:val="22"/>
          <w:szCs w:val="22"/>
        </w:rPr>
        <w:t xml:space="preserve">Mad Otter Games; </w:t>
      </w:r>
      <w:r w:rsidR="006808C9" w:rsidRPr="00FF7F0E">
        <w:rPr>
          <w:rFonts w:ascii="Times New Roman" w:hAnsi="Times New Roman"/>
          <w:b/>
          <w:sz w:val="22"/>
          <w:szCs w:val="22"/>
        </w:rPr>
        <w:t>Michael Barrow</w:t>
      </w:r>
      <w:r w:rsidR="006808C9">
        <w:rPr>
          <w:rFonts w:ascii="Times New Roman" w:hAnsi="Times New Roman"/>
          <w:sz w:val="22"/>
          <w:szCs w:val="22"/>
        </w:rPr>
        <w:t xml:space="preserve">, Titanium Forest LLC; </w:t>
      </w:r>
      <w:r w:rsidR="00FF7F0E" w:rsidRPr="00FF7F0E">
        <w:rPr>
          <w:rFonts w:ascii="Times New Roman" w:hAnsi="Times New Roman"/>
          <w:b/>
          <w:sz w:val="22"/>
          <w:szCs w:val="22"/>
        </w:rPr>
        <w:t>Samantha Toman</w:t>
      </w:r>
      <w:r w:rsidR="006808C9">
        <w:rPr>
          <w:rFonts w:ascii="Times New Roman" w:hAnsi="Times New Roman"/>
          <w:sz w:val="22"/>
          <w:szCs w:val="22"/>
        </w:rPr>
        <w:t xml:space="preserve">, student; </w:t>
      </w:r>
      <w:r w:rsidR="006808C9" w:rsidRPr="00FF7F0E">
        <w:rPr>
          <w:rFonts w:ascii="Times New Roman" w:hAnsi="Times New Roman"/>
          <w:b/>
          <w:sz w:val="22"/>
          <w:szCs w:val="22"/>
        </w:rPr>
        <w:t>Janice Nyland Little</w:t>
      </w:r>
      <w:r w:rsidR="006808C9">
        <w:rPr>
          <w:rFonts w:ascii="Times New Roman" w:hAnsi="Times New Roman"/>
          <w:sz w:val="22"/>
          <w:szCs w:val="22"/>
        </w:rPr>
        <w:t xml:space="preserve">, Lunar Logic; </w:t>
      </w:r>
      <w:r w:rsidR="006808C9" w:rsidRPr="00FF7F0E">
        <w:rPr>
          <w:rFonts w:ascii="Times New Roman" w:hAnsi="Times New Roman"/>
          <w:b/>
          <w:sz w:val="22"/>
          <w:szCs w:val="22"/>
        </w:rPr>
        <w:t>Jesse Sherman</w:t>
      </w:r>
      <w:r w:rsidR="006808C9">
        <w:rPr>
          <w:rFonts w:ascii="Times New Roman" w:hAnsi="Times New Roman"/>
          <w:sz w:val="22"/>
          <w:szCs w:val="22"/>
        </w:rPr>
        <w:t>, North Eugene High School</w:t>
      </w:r>
      <w:r w:rsidR="00FF7F0E">
        <w:rPr>
          <w:rFonts w:ascii="Times New Roman" w:hAnsi="Times New Roman"/>
          <w:sz w:val="22"/>
          <w:szCs w:val="22"/>
        </w:rPr>
        <w:t xml:space="preserve">; </w:t>
      </w:r>
      <w:r w:rsidR="00FF7F0E" w:rsidRPr="00FF7F0E">
        <w:rPr>
          <w:rFonts w:ascii="Times New Roman" w:hAnsi="Times New Roman"/>
          <w:b/>
          <w:sz w:val="22"/>
          <w:szCs w:val="22"/>
        </w:rPr>
        <w:t>Dan Keith</w:t>
      </w:r>
      <w:r w:rsidR="00FF7F0E">
        <w:rPr>
          <w:rFonts w:ascii="Times New Roman" w:hAnsi="Times New Roman"/>
          <w:sz w:val="22"/>
          <w:szCs w:val="22"/>
        </w:rPr>
        <w:t xml:space="preserve">, </w:t>
      </w:r>
      <w:r w:rsidR="00FF7F0E" w:rsidRPr="00FF7F0E">
        <w:rPr>
          <w:rFonts w:ascii="Times New Roman" w:hAnsi="Times New Roman"/>
          <w:sz w:val="22"/>
          <w:szCs w:val="22"/>
        </w:rPr>
        <w:t xml:space="preserve"> </w:t>
      </w:r>
      <w:r w:rsidR="00FF7F0E" w:rsidRPr="00FF7F0E">
        <w:rPr>
          <w:rFonts w:ascii="Times New Roman" w:hAnsi="Times New Roman"/>
          <w:b/>
          <w:sz w:val="22"/>
          <w:szCs w:val="22"/>
        </w:rPr>
        <w:t>Cicely Coleman</w:t>
      </w:r>
      <w:r w:rsidR="00FF7F0E">
        <w:rPr>
          <w:rFonts w:ascii="Times New Roman" w:hAnsi="Times New Roman"/>
          <w:sz w:val="22"/>
          <w:szCs w:val="22"/>
        </w:rPr>
        <w:t xml:space="preserve">, Pacific Source Health Plans, </w:t>
      </w:r>
      <w:r w:rsidR="00FF7F0E" w:rsidRPr="00FF7F0E">
        <w:rPr>
          <w:rFonts w:ascii="Times New Roman" w:hAnsi="Times New Roman"/>
          <w:b/>
          <w:sz w:val="22"/>
          <w:szCs w:val="22"/>
        </w:rPr>
        <w:t>Lauren Russell</w:t>
      </w:r>
      <w:r w:rsidR="00FF7F0E">
        <w:rPr>
          <w:rFonts w:ascii="Times New Roman" w:hAnsi="Times New Roman"/>
          <w:sz w:val="22"/>
          <w:szCs w:val="22"/>
        </w:rPr>
        <w:t>, Mindbox Studios</w:t>
      </w:r>
      <w:r w:rsidR="00FF7F0E" w:rsidRPr="00FF7F0E">
        <w:rPr>
          <w:rFonts w:ascii="Times New Roman" w:hAnsi="Times New Roman"/>
          <w:b/>
          <w:sz w:val="22"/>
          <w:szCs w:val="22"/>
        </w:rPr>
        <w:t>, Jeff Seldon</w:t>
      </w:r>
      <w:r w:rsidR="00FF7F0E">
        <w:rPr>
          <w:rFonts w:ascii="Times New Roman" w:hAnsi="Times New Roman"/>
          <w:sz w:val="22"/>
          <w:szCs w:val="22"/>
        </w:rPr>
        <w:t xml:space="preserve">, Retired, and </w:t>
      </w:r>
      <w:r w:rsidR="00FF7F0E" w:rsidRPr="00FF7F0E">
        <w:rPr>
          <w:rFonts w:ascii="Times New Roman" w:hAnsi="Times New Roman"/>
          <w:b/>
          <w:sz w:val="22"/>
          <w:szCs w:val="22"/>
        </w:rPr>
        <w:t>Brad Welch</w:t>
      </w:r>
      <w:r w:rsidR="00FF7F0E">
        <w:rPr>
          <w:rFonts w:ascii="Times New Roman" w:hAnsi="Times New Roman"/>
          <w:sz w:val="22"/>
          <w:szCs w:val="22"/>
        </w:rPr>
        <w:t>, Lane County IS</w:t>
      </w:r>
    </w:p>
    <w:p w:rsidR="003C13A7" w:rsidRPr="00B31E38" w:rsidRDefault="003C13A7" w:rsidP="00B31E38">
      <w:pPr>
        <w:ind w:left="360"/>
        <w:rPr>
          <w:rFonts w:ascii="Times New Roman" w:hAnsi="Times New Roman"/>
          <w:sz w:val="22"/>
          <w:szCs w:val="22"/>
        </w:rPr>
      </w:pPr>
    </w:p>
    <w:p w:rsidR="003C13A7" w:rsidRPr="00B31E38" w:rsidRDefault="003C13A7" w:rsidP="00D36537">
      <w:pPr>
        <w:ind w:left="360"/>
        <w:rPr>
          <w:rFonts w:ascii="Times New Roman" w:hAnsi="Times New Roman"/>
          <w:sz w:val="22"/>
          <w:szCs w:val="22"/>
        </w:rPr>
      </w:pPr>
      <w:r w:rsidRPr="00B31E38">
        <w:rPr>
          <w:rFonts w:ascii="Times New Roman" w:hAnsi="Times New Roman"/>
          <w:sz w:val="22"/>
          <w:szCs w:val="22"/>
          <w:u w:val="single"/>
        </w:rPr>
        <w:t>Faculty/Staff:</w:t>
      </w:r>
      <w:r w:rsidRPr="00B31E38">
        <w:rPr>
          <w:rFonts w:ascii="Times New Roman" w:hAnsi="Times New Roman"/>
          <w:sz w:val="22"/>
          <w:szCs w:val="22"/>
        </w:rPr>
        <w:t xml:space="preserve">  </w:t>
      </w:r>
      <w:r w:rsidR="006808C9" w:rsidRPr="00B31E38">
        <w:rPr>
          <w:rFonts w:ascii="Times New Roman" w:hAnsi="Times New Roman"/>
          <w:sz w:val="22"/>
          <w:szCs w:val="22"/>
        </w:rPr>
        <w:t>Kathy Walters</w:t>
      </w:r>
      <w:r w:rsidR="00FF7F0E">
        <w:rPr>
          <w:rFonts w:ascii="Times New Roman" w:hAnsi="Times New Roman"/>
          <w:sz w:val="22"/>
          <w:szCs w:val="22"/>
        </w:rPr>
        <w:t>, Owen Morgan,</w:t>
      </w:r>
      <w:r w:rsidR="0017108D">
        <w:rPr>
          <w:rFonts w:ascii="Times New Roman" w:hAnsi="Times New Roman"/>
          <w:sz w:val="22"/>
          <w:szCs w:val="22"/>
        </w:rPr>
        <w:t xml:space="preserve"> Gerry Meenaghan, </w:t>
      </w:r>
      <w:r w:rsidR="00FF7F0E">
        <w:rPr>
          <w:rFonts w:ascii="Times New Roman" w:hAnsi="Times New Roman"/>
          <w:sz w:val="22"/>
          <w:szCs w:val="22"/>
        </w:rPr>
        <w:t>Brian Bird, Mari Good, Joseph Colton, and Paul Wilkins</w:t>
      </w:r>
      <w:r w:rsidR="00995C15">
        <w:rPr>
          <w:rFonts w:ascii="Times New Roman" w:hAnsi="Times New Roman"/>
          <w:sz w:val="22"/>
          <w:szCs w:val="22"/>
        </w:rPr>
        <w:t xml:space="preserve"> </w:t>
      </w:r>
    </w:p>
    <w:p w:rsidR="003C13A7" w:rsidRPr="00B31E38" w:rsidRDefault="003C13A7">
      <w:pPr>
        <w:rPr>
          <w:rFonts w:ascii="Times New Roman" w:hAnsi="Times New Roman"/>
          <w:sz w:val="22"/>
          <w:szCs w:val="22"/>
        </w:rPr>
      </w:pPr>
    </w:p>
    <w:p w:rsidR="003C13A7" w:rsidRPr="00B31E38" w:rsidRDefault="003C13A7">
      <w:pPr>
        <w:pStyle w:val="Heading9"/>
        <w:rPr>
          <w:szCs w:val="22"/>
        </w:rPr>
      </w:pPr>
      <w:r w:rsidRPr="00B31E38">
        <w:rPr>
          <w:szCs w:val="22"/>
        </w:rPr>
        <w:t xml:space="preserve">ABSENT </w:t>
      </w:r>
    </w:p>
    <w:p w:rsidR="007113B3" w:rsidRDefault="003C13A7" w:rsidP="007113B3">
      <w:pPr>
        <w:tabs>
          <w:tab w:val="left" w:pos="-720"/>
          <w:tab w:val="left" w:pos="990"/>
        </w:tabs>
        <w:ind w:left="360"/>
        <w:rPr>
          <w:rFonts w:ascii="Times New Roman" w:hAnsi="Times New Roman"/>
          <w:bCs/>
          <w:spacing w:val="-3"/>
          <w:sz w:val="22"/>
          <w:szCs w:val="22"/>
        </w:rPr>
      </w:pPr>
      <w:r w:rsidRPr="00B31E38">
        <w:rPr>
          <w:rFonts w:ascii="Times New Roman" w:hAnsi="Times New Roman"/>
          <w:sz w:val="22"/>
          <w:szCs w:val="22"/>
          <w:u w:val="single"/>
        </w:rPr>
        <w:t>Members</w:t>
      </w:r>
      <w:r w:rsidRPr="00047B1D">
        <w:rPr>
          <w:rFonts w:ascii="Times New Roman" w:hAnsi="Times New Roman"/>
          <w:sz w:val="22"/>
          <w:szCs w:val="22"/>
        </w:rPr>
        <w:t>:</w:t>
      </w:r>
      <w:r w:rsidRPr="00B31E38">
        <w:rPr>
          <w:rFonts w:ascii="Times New Roman" w:hAnsi="Times New Roman"/>
          <w:sz w:val="22"/>
          <w:szCs w:val="22"/>
        </w:rPr>
        <w:t xml:space="preserve">  </w:t>
      </w:r>
      <w:r w:rsidR="007868C7">
        <w:rPr>
          <w:rFonts w:ascii="Times New Roman" w:hAnsi="Times New Roman"/>
          <w:sz w:val="22"/>
          <w:szCs w:val="22"/>
        </w:rPr>
        <w:t xml:space="preserve">Eimar Boesjes, </w:t>
      </w:r>
      <w:r w:rsidR="006808C9">
        <w:rPr>
          <w:rFonts w:ascii="Times New Roman" w:hAnsi="Times New Roman"/>
          <w:sz w:val="22"/>
          <w:szCs w:val="22"/>
        </w:rPr>
        <w:t xml:space="preserve">Craig Gray, </w:t>
      </w:r>
      <w:r w:rsidR="007E0AD5">
        <w:rPr>
          <w:rFonts w:ascii="Times New Roman" w:hAnsi="Times New Roman"/>
          <w:sz w:val="22"/>
          <w:szCs w:val="22"/>
        </w:rPr>
        <w:t>Mark Davis, Shane Johnson, Jerr</w:t>
      </w:r>
      <w:r w:rsidR="006808C9">
        <w:rPr>
          <w:rFonts w:ascii="Times New Roman" w:hAnsi="Times New Roman"/>
          <w:sz w:val="22"/>
          <w:szCs w:val="22"/>
        </w:rPr>
        <w:t>i</w:t>
      </w:r>
      <w:r w:rsidR="00FF7F0E">
        <w:rPr>
          <w:rFonts w:ascii="Times New Roman" w:hAnsi="Times New Roman"/>
          <w:sz w:val="22"/>
          <w:szCs w:val="22"/>
        </w:rPr>
        <w:t>-Jo Payne, and Phillip Robles.</w:t>
      </w:r>
    </w:p>
    <w:p w:rsidR="003C13A7" w:rsidRPr="00B31E38" w:rsidRDefault="003C13A7">
      <w:pPr>
        <w:tabs>
          <w:tab w:val="left" w:pos="3055"/>
        </w:tabs>
        <w:rPr>
          <w:rFonts w:ascii="Times New Roman" w:hAnsi="Times New Roman"/>
          <w:sz w:val="22"/>
          <w:szCs w:val="22"/>
        </w:rPr>
      </w:pPr>
      <w:r w:rsidRPr="00B31E38">
        <w:rPr>
          <w:rFonts w:ascii="Times New Roman" w:hAnsi="Times New Roman"/>
          <w:sz w:val="22"/>
          <w:szCs w:val="22"/>
        </w:rPr>
        <w:tab/>
      </w:r>
    </w:p>
    <w:p w:rsidR="003C13A7" w:rsidRPr="00B31E38" w:rsidRDefault="003C13A7" w:rsidP="00413638">
      <w:pPr>
        <w:pStyle w:val="Heading9"/>
        <w:numPr>
          <w:ilvl w:val="0"/>
          <w:numId w:val="12"/>
        </w:numPr>
        <w:ind w:left="1368" w:hanging="1008"/>
        <w:rPr>
          <w:b w:val="0"/>
          <w:szCs w:val="22"/>
        </w:rPr>
      </w:pPr>
      <w:r w:rsidRPr="00B31E38">
        <w:rPr>
          <w:b w:val="0"/>
          <w:szCs w:val="22"/>
        </w:rPr>
        <w:t>WELCOME AND APPROVAL OF MINUTES</w:t>
      </w:r>
    </w:p>
    <w:p w:rsidR="003C13A7" w:rsidRPr="00B31E38" w:rsidRDefault="00FF7F0E" w:rsidP="00920301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Brian Bray</w:t>
      </w:r>
      <w:r w:rsidR="006808C9">
        <w:rPr>
          <w:rFonts w:ascii="Times New Roman" w:hAnsi="Times New Roman"/>
          <w:sz w:val="22"/>
          <w:szCs w:val="22"/>
        </w:rPr>
        <w:t xml:space="preserve">, </w:t>
      </w:r>
      <w:r w:rsidR="004F7614" w:rsidRPr="00B31E38">
        <w:rPr>
          <w:rFonts w:ascii="Times New Roman" w:hAnsi="Times New Roman"/>
          <w:sz w:val="22"/>
          <w:szCs w:val="22"/>
        </w:rPr>
        <w:t xml:space="preserve">as chair </w:t>
      </w:r>
      <w:r w:rsidR="003C13A7" w:rsidRPr="00B31E38">
        <w:rPr>
          <w:rFonts w:ascii="Times New Roman" w:hAnsi="Times New Roman"/>
          <w:sz w:val="22"/>
          <w:szCs w:val="22"/>
        </w:rPr>
        <w:t xml:space="preserve">called the meeting to order at </w:t>
      </w:r>
      <w:r w:rsidR="006808C9">
        <w:rPr>
          <w:rFonts w:ascii="Times New Roman" w:hAnsi="Times New Roman"/>
          <w:sz w:val="22"/>
          <w:szCs w:val="22"/>
        </w:rPr>
        <w:t>4</w:t>
      </w:r>
      <w:r w:rsidR="00920301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05 </w:t>
      </w:r>
      <w:r w:rsidR="00F713C0" w:rsidRPr="00B31E38">
        <w:rPr>
          <w:rFonts w:ascii="Times New Roman" w:hAnsi="Times New Roman"/>
          <w:sz w:val="22"/>
          <w:szCs w:val="22"/>
        </w:rPr>
        <w:t>pm in Bldg 19</w:t>
      </w:r>
      <w:r w:rsidR="003C13A7" w:rsidRPr="00B31E38">
        <w:rPr>
          <w:rFonts w:ascii="Times New Roman" w:hAnsi="Times New Roman"/>
          <w:sz w:val="22"/>
          <w:szCs w:val="22"/>
        </w:rPr>
        <w:t xml:space="preserve">, Room </w:t>
      </w:r>
      <w:r>
        <w:rPr>
          <w:rFonts w:ascii="Times New Roman" w:hAnsi="Times New Roman"/>
          <w:sz w:val="22"/>
          <w:szCs w:val="22"/>
        </w:rPr>
        <w:t>220</w:t>
      </w:r>
      <w:r w:rsidR="003C13A7" w:rsidRPr="00B31E38">
        <w:rPr>
          <w:rFonts w:ascii="Times New Roman" w:hAnsi="Times New Roman"/>
          <w:sz w:val="22"/>
          <w:szCs w:val="22"/>
        </w:rPr>
        <w:t xml:space="preserve">, and welcomed all.  The </w:t>
      </w:r>
      <w:r>
        <w:rPr>
          <w:rFonts w:ascii="Times New Roman" w:hAnsi="Times New Roman"/>
          <w:sz w:val="22"/>
          <w:szCs w:val="22"/>
        </w:rPr>
        <w:t xml:space="preserve">Spring </w:t>
      </w:r>
      <w:r w:rsidR="00920301">
        <w:rPr>
          <w:rFonts w:ascii="Times New Roman" w:hAnsi="Times New Roman"/>
          <w:sz w:val="22"/>
          <w:szCs w:val="22"/>
        </w:rPr>
        <w:t>201</w:t>
      </w:r>
      <w:r>
        <w:rPr>
          <w:rFonts w:ascii="Times New Roman" w:hAnsi="Times New Roman"/>
          <w:sz w:val="22"/>
          <w:szCs w:val="22"/>
        </w:rPr>
        <w:t>5</w:t>
      </w:r>
      <w:r w:rsidR="003C13A7" w:rsidRPr="00B31E38">
        <w:rPr>
          <w:rFonts w:ascii="Times New Roman" w:hAnsi="Times New Roman"/>
          <w:sz w:val="22"/>
          <w:szCs w:val="22"/>
        </w:rPr>
        <w:t xml:space="preserve"> min</w:t>
      </w:r>
      <w:r w:rsidR="00920301">
        <w:rPr>
          <w:rFonts w:ascii="Times New Roman" w:hAnsi="Times New Roman"/>
          <w:sz w:val="22"/>
          <w:szCs w:val="22"/>
        </w:rPr>
        <w:t>utes were reviewed and approved without change.</w:t>
      </w:r>
      <w:r w:rsidR="003C13A7" w:rsidRPr="00B31E38">
        <w:rPr>
          <w:rFonts w:ascii="Times New Roman" w:hAnsi="Times New Roman"/>
          <w:sz w:val="22"/>
          <w:szCs w:val="22"/>
        </w:rPr>
        <w:t xml:space="preserve">  </w:t>
      </w:r>
    </w:p>
    <w:p w:rsidR="00DA6E06" w:rsidRPr="00B31E38" w:rsidRDefault="0092030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920301" w:rsidRDefault="00FF7F0E" w:rsidP="004E69E9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INTRODUCTIONS</w:t>
      </w:r>
    </w:p>
    <w:p w:rsidR="00333EF6" w:rsidRDefault="00FF7F0E" w:rsidP="00920301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Members of the committee introduced themselves, filling in for Jerri-Jo Payne from PeaceHealth</w:t>
      </w:r>
      <w:r w:rsidR="006B18A5">
        <w:rPr>
          <w:rFonts w:ascii="Times New Roman" w:hAnsi="Times New Roman"/>
          <w:sz w:val="22"/>
          <w:szCs w:val="22"/>
        </w:rPr>
        <w:t xml:space="preserve"> was Carl Felten-Service Desk Mgr for PeaceHealth</w:t>
      </w:r>
      <w:r w:rsidR="00333EF6">
        <w:rPr>
          <w:rFonts w:ascii="Times New Roman" w:hAnsi="Times New Roman"/>
          <w:sz w:val="22"/>
          <w:szCs w:val="22"/>
        </w:rPr>
        <w:t>.</w:t>
      </w:r>
    </w:p>
    <w:p w:rsidR="00920301" w:rsidRDefault="00920301" w:rsidP="00920301">
      <w:pPr>
        <w:ind w:left="720"/>
        <w:rPr>
          <w:rFonts w:ascii="Times New Roman" w:hAnsi="Times New Roman"/>
          <w:sz w:val="22"/>
          <w:szCs w:val="22"/>
        </w:rPr>
      </w:pPr>
    </w:p>
    <w:p w:rsidR="00704ABF" w:rsidRDefault="00704ABF" w:rsidP="004E69E9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BUSINESS/DISCUSSION</w:t>
      </w:r>
    </w:p>
    <w:p w:rsidR="00704ABF" w:rsidRDefault="00704ABF" w:rsidP="00704ABF">
      <w:pPr>
        <w:ind w:left="8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Appointment of the vice-chair-Michael Barrow has agreed to serve in this capacity for this academic year-thank you Michael.</w:t>
      </w:r>
    </w:p>
    <w:p w:rsidR="00704ABF" w:rsidRDefault="00704ABF" w:rsidP="00704ABF">
      <w:pPr>
        <w:ind w:left="810"/>
        <w:rPr>
          <w:rFonts w:ascii="Times New Roman" w:hAnsi="Times New Roman"/>
          <w:sz w:val="22"/>
          <w:szCs w:val="22"/>
        </w:rPr>
      </w:pPr>
    </w:p>
    <w:p w:rsidR="00704ABF" w:rsidRDefault="00704ABF" w:rsidP="00704ABF">
      <w:pPr>
        <w:ind w:left="8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Faculty vacancies in CIT-discussion ensued about the opening for a full time faculty position for the networking degree and the need for part time faculty for general CS and CIS courses (posting is in process). </w:t>
      </w:r>
    </w:p>
    <w:p w:rsidR="00704ABF" w:rsidRDefault="00704ABF" w:rsidP="00704ABF">
      <w:pPr>
        <w:ind w:left="810"/>
        <w:rPr>
          <w:rFonts w:ascii="Times New Roman" w:hAnsi="Times New Roman"/>
          <w:sz w:val="22"/>
          <w:szCs w:val="22"/>
        </w:rPr>
      </w:pPr>
    </w:p>
    <w:p w:rsidR="00704ABF" w:rsidRDefault="00704ABF" w:rsidP="00704ABF">
      <w:pPr>
        <w:ind w:left="8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Program Review-as part of the result of recent accreditation-the college is addressing a found weakness from that accreditation-CIT will be involved in evaluating programs and will solicit assistance from the community advisory committee to address our </w:t>
      </w:r>
      <w:r w:rsidR="00420D68">
        <w:rPr>
          <w:rFonts w:ascii="Times New Roman" w:hAnsi="Times New Roman"/>
          <w:sz w:val="22"/>
          <w:szCs w:val="22"/>
        </w:rPr>
        <w:t>self-study</w:t>
      </w:r>
    </w:p>
    <w:p w:rsidR="00704ABF" w:rsidRDefault="00704ABF" w:rsidP="00704ABF">
      <w:pPr>
        <w:ind w:left="8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How we evaluate the skills necessary for graduate</w:t>
      </w:r>
    </w:p>
    <w:p w:rsidR="00704ABF" w:rsidRDefault="00704ABF" w:rsidP="00704ABF">
      <w:pPr>
        <w:ind w:left="8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Data definition-identify data points that will provide useful metrics</w:t>
      </w:r>
    </w:p>
    <w:p w:rsidR="00704ABF" w:rsidRDefault="00704ABF" w:rsidP="00704ABF">
      <w:pPr>
        <w:ind w:left="8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Evidence based decision maki</w:t>
      </w:r>
      <w:r w:rsidR="00EB73CA">
        <w:rPr>
          <w:rFonts w:ascii="Times New Roman" w:hAnsi="Times New Roman"/>
          <w:sz w:val="22"/>
          <w:szCs w:val="22"/>
        </w:rPr>
        <w:t>ng and reliable data will assist with future planning</w:t>
      </w:r>
    </w:p>
    <w:p w:rsidR="00EB73CA" w:rsidRDefault="00EB73CA" w:rsidP="00704ABF">
      <w:pPr>
        <w:ind w:left="8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Program Review process will begin to take the place for unit planning to determine </w:t>
      </w:r>
      <w:r w:rsidR="00420D68">
        <w:rPr>
          <w:rFonts w:ascii="Times New Roman" w:hAnsi="Times New Roman"/>
          <w:sz w:val="22"/>
          <w:szCs w:val="22"/>
        </w:rPr>
        <w:t>dept.</w:t>
      </w:r>
      <w:r>
        <w:rPr>
          <w:rFonts w:ascii="Times New Roman" w:hAnsi="Times New Roman"/>
          <w:sz w:val="22"/>
          <w:szCs w:val="22"/>
        </w:rPr>
        <w:t xml:space="preserve"> funding.</w:t>
      </w:r>
    </w:p>
    <w:p w:rsidR="00EB73CA" w:rsidRDefault="00EB73CA" w:rsidP="00704ABF">
      <w:pPr>
        <w:ind w:left="8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This process will involve several years and has clearly defined benchmarks and timelines, with a college-wide team to facilitate this effort. </w:t>
      </w:r>
    </w:p>
    <w:p w:rsidR="00EB73CA" w:rsidRDefault="00EB73CA" w:rsidP="00704ABF">
      <w:pPr>
        <w:ind w:left="810"/>
        <w:rPr>
          <w:rFonts w:ascii="Times New Roman" w:hAnsi="Times New Roman"/>
          <w:sz w:val="22"/>
          <w:szCs w:val="22"/>
        </w:rPr>
      </w:pPr>
    </w:p>
    <w:p w:rsidR="00EB73CA" w:rsidRDefault="00EB73CA" w:rsidP="00704ABF">
      <w:pPr>
        <w:ind w:left="8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Mapping Skills-the book entitled Redesigning America’s Community Colleges, by Thomas Bailey-which was a study of staff this summer-addresses clearer pathways for student success. It purports a cafeteria style model of education and guided pathways.</w:t>
      </w:r>
    </w:p>
    <w:p w:rsidR="00EB73CA" w:rsidRDefault="00EB73CA" w:rsidP="00704ABF">
      <w:pPr>
        <w:ind w:left="8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Coursework as it relates to skills</w:t>
      </w:r>
    </w:p>
    <w:p w:rsidR="00EB73CA" w:rsidRDefault="00EB73CA" w:rsidP="00704ABF">
      <w:pPr>
        <w:ind w:left="8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Ideas mentioned to allow social networking and current digital technologies to help with defining course outcomes and how they translate to skills included –LinkedIn, Blogs, </w:t>
      </w:r>
      <w:r w:rsidR="00B82E7A">
        <w:rPr>
          <w:rFonts w:ascii="Times New Roman" w:hAnsi="Times New Roman"/>
          <w:sz w:val="22"/>
          <w:szCs w:val="22"/>
        </w:rPr>
        <w:t>GetUp and Open Source</w:t>
      </w:r>
    </w:p>
    <w:p w:rsidR="00704ABF" w:rsidRDefault="00704ABF" w:rsidP="00704ABF">
      <w:pPr>
        <w:ind w:left="810"/>
        <w:rPr>
          <w:rFonts w:ascii="Times New Roman" w:hAnsi="Times New Roman"/>
          <w:sz w:val="22"/>
          <w:szCs w:val="22"/>
        </w:rPr>
      </w:pPr>
    </w:p>
    <w:p w:rsidR="005B2550" w:rsidRPr="004E69E9" w:rsidRDefault="005B2550" w:rsidP="00B82E7A">
      <w:pPr>
        <w:rPr>
          <w:rFonts w:ascii="Times New Roman" w:hAnsi="Times New Roman"/>
          <w:sz w:val="22"/>
          <w:szCs w:val="22"/>
        </w:rPr>
      </w:pPr>
    </w:p>
    <w:p w:rsidR="002B78E0" w:rsidRDefault="002B78E0" w:rsidP="007E3923">
      <w:pPr>
        <w:ind w:left="720"/>
        <w:rPr>
          <w:rFonts w:ascii="Times New Roman" w:hAnsi="Times New Roman"/>
          <w:sz w:val="22"/>
          <w:szCs w:val="22"/>
        </w:rPr>
      </w:pPr>
    </w:p>
    <w:p w:rsidR="00FF052A" w:rsidRDefault="00FF052A" w:rsidP="00354124">
      <w:pPr>
        <w:ind w:left="720"/>
        <w:rPr>
          <w:rFonts w:ascii="Times New Roman" w:hAnsi="Times New Roman"/>
          <w:sz w:val="22"/>
          <w:szCs w:val="22"/>
        </w:rPr>
      </w:pPr>
    </w:p>
    <w:p w:rsidR="00FF052A" w:rsidRDefault="00FF052A" w:rsidP="00FF052A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 NEWS</w:t>
      </w:r>
    </w:p>
    <w:p w:rsidR="00DD5C98" w:rsidRDefault="00DD5C98" w:rsidP="00DD5C98">
      <w:pPr>
        <w:ind w:left="360"/>
        <w:rPr>
          <w:rFonts w:ascii="Times New Roman" w:hAnsi="Times New Roman"/>
          <w:sz w:val="22"/>
          <w:szCs w:val="22"/>
        </w:rPr>
      </w:pPr>
    </w:p>
    <w:p w:rsidR="00FF052A" w:rsidRDefault="00BB19FB" w:rsidP="00BB19FB">
      <w:pPr>
        <w:ind w:left="8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Women in </w:t>
      </w:r>
      <w:r w:rsidR="00B82E7A">
        <w:rPr>
          <w:rFonts w:ascii="Times New Roman" w:hAnsi="Times New Roman"/>
          <w:sz w:val="22"/>
          <w:szCs w:val="22"/>
        </w:rPr>
        <w:t xml:space="preserve">IT </w:t>
      </w:r>
      <w:r>
        <w:rPr>
          <w:rFonts w:ascii="Times New Roman" w:hAnsi="Times New Roman"/>
          <w:sz w:val="22"/>
          <w:szCs w:val="22"/>
        </w:rPr>
        <w:t>Group Progress</w:t>
      </w:r>
    </w:p>
    <w:p w:rsidR="00B82E7A" w:rsidRDefault="00B82E7A" w:rsidP="00BB19FB">
      <w:pPr>
        <w:ind w:left="8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Lauren, Cicely and Janice have met and are making progress in determining how to obtain data, market and create a central online hub for women in IT.</w:t>
      </w:r>
    </w:p>
    <w:p w:rsidR="00B82E7A" w:rsidRDefault="00B82E7A" w:rsidP="00BB19FB">
      <w:pPr>
        <w:ind w:left="8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Sam Toman (student member) passed around some flyers that were made by fellow programming student Tiya Craven to begin a student </w:t>
      </w:r>
      <w:r w:rsidR="00420D68">
        <w:rPr>
          <w:rFonts w:ascii="Times New Roman" w:hAnsi="Times New Roman"/>
          <w:sz w:val="22"/>
          <w:szCs w:val="22"/>
        </w:rPr>
        <w:t>club</w:t>
      </w:r>
      <w:r>
        <w:rPr>
          <w:rFonts w:ascii="Times New Roman" w:hAnsi="Times New Roman"/>
          <w:sz w:val="22"/>
          <w:szCs w:val="22"/>
        </w:rPr>
        <w:t xml:space="preserve"> for Lane IT female students to network and continue to pursue gender diversification.</w:t>
      </w:r>
    </w:p>
    <w:p w:rsidR="00B82E7A" w:rsidRDefault="00B82E7A" w:rsidP="00BB19FB">
      <w:pPr>
        <w:ind w:left="8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Lauren cited four goals: </w:t>
      </w:r>
    </w:p>
    <w:p w:rsidR="00B82E7A" w:rsidRDefault="00B82E7A" w:rsidP="00BB19FB">
      <w:pPr>
        <w:ind w:left="8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Statistics-how do we keep track</w:t>
      </w:r>
    </w:p>
    <w:p w:rsidR="00B82E7A" w:rsidRDefault="00B82E7A" w:rsidP="00BB19FB">
      <w:pPr>
        <w:ind w:left="8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Obstacles-where do they exist</w:t>
      </w:r>
    </w:p>
    <w:p w:rsidR="00B82E7A" w:rsidRDefault="00B82E7A" w:rsidP="00BB19FB">
      <w:pPr>
        <w:ind w:left="8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Who needs support?</w:t>
      </w:r>
    </w:p>
    <w:p w:rsidR="00B82E7A" w:rsidRDefault="00B82E7A" w:rsidP="00BB19FB">
      <w:pPr>
        <w:ind w:left="8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What can we do-marketing? Social media?</w:t>
      </w:r>
    </w:p>
    <w:p w:rsidR="00B82E7A" w:rsidRDefault="00B82E7A" w:rsidP="00BB19FB">
      <w:pPr>
        <w:ind w:left="810"/>
        <w:rPr>
          <w:rFonts w:ascii="Times New Roman" w:hAnsi="Times New Roman"/>
          <w:sz w:val="22"/>
          <w:szCs w:val="22"/>
        </w:rPr>
      </w:pPr>
    </w:p>
    <w:p w:rsidR="00B82E7A" w:rsidRDefault="00B82E7A" w:rsidP="00BB19FB">
      <w:pPr>
        <w:ind w:left="8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Fertilab will be moving downtown to be closer to the downtown IT community</w:t>
      </w:r>
    </w:p>
    <w:p w:rsidR="00B82E7A" w:rsidRDefault="00B82E7A" w:rsidP="00BB19FB">
      <w:pPr>
        <w:ind w:left="810"/>
        <w:rPr>
          <w:rFonts w:ascii="Times New Roman" w:hAnsi="Times New Roman"/>
          <w:sz w:val="22"/>
          <w:szCs w:val="22"/>
        </w:rPr>
      </w:pPr>
    </w:p>
    <w:p w:rsidR="00B82E7A" w:rsidRDefault="00B82E7A" w:rsidP="00BB19FB">
      <w:pPr>
        <w:ind w:left="8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Hour of Code orientation meeting will take place next week at LCCs downtown center.</w:t>
      </w:r>
    </w:p>
    <w:p w:rsidR="00B82E7A" w:rsidRDefault="00B82E7A" w:rsidP="00BB19FB">
      <w:pPr>
        <w:ind w:left="810"/>
        <w:rPr>
          <w:rFonts w:ascii="Times New Roman" w:hAnsi="Times New Roman"/>
          <w:sz w:val="22"/>
          <w:szCs w:val="22"/>
        </w:rPr>
      </w:pPr>
    </w:p>
    <w:p w:rsidR="00B82E7A" w:rsidRDefault="00B82E7A" w:rsidP="00BB19FB">
      <w:pPr>
        <w:ind w:left="8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Community advisory committee member training has been postponed until winter qtr.</w:t>
      </w:r>
    </w:p>
    <w:p w:rsidR="00B82E7A" w:rsidRDefault="00B82E7A" w:rsidP="00BB19FB">
      <w:pPr>
        <w:ind w:left="810"/>
        <w:rPr>
          <w:rFonts w:ascii="Times New Roman" w:hAnsi="Times New Roman"/>
          <w:sz w:val="22"/>
          <w:szCs w:val="22"/>
        </w:rPr>
      </w:pPr>
    </w:p>
    <w:p w:rsidR="00FF052A" w:rsidRDefault="00FF052A" w:rsidP="00354124">
      <w:pPr>
        <w:ind w:left="720"/>
        <w:rPr>
          <w:rFonts w:ascii="Times New Roman" w:hAnsi="Times New Roman"/>
          <w:sz w:val="22"/>
          <w:szCs w:val="22"/>
        </w:rPr>
      </w:pPr>
    </w:p>
    <w:p w:rsidR="005F436F" w:rsidRDefault="00B82E7A" w:rsidP="005F436F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Next meeting Feb 1</w:t>
      </w:r>
      <w:r w:rsidR="005F436F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-4-5:</w:t>
      </w:r>
      <w:r w:rsidR="005F436F">
        <w:rPr>
          <w:rFonts w:ascii="Times New Roman" w:hAnsi="Times New Roman"/>
          <w:sz w:val="22"/>
          <w:szCs w:val="22"/>
        </w:rPr>
        <w:t>30pm LCC Downtown Campus Rm 113.</w:t>
      </w:r>
      <w:bookmarkStart w:id="0" w:name="_GoBack"/>
      <w:bookmarkEnd w:id="0"/>
    </w:p>
    <w:p w:rsidR="00FF052A" w:rsidRDefault="00FF052A" w:rsidP="00354124">
      <w:pPr>
        <w:ind w:left="720"/>
        <w:rPr>
          <w:rFonts w:ascii="Times New Roman" w:hAnsi="Times New Roman"/>
          <w:sz w:val="22"/>
          <w:szCs w:val="22"/>
        </w:rPr>
      </w:pPr>
    </w:p>
    <w:p w:rsidR="003C13A7" w:rsidRPr="00B31E38" w:rsidRDefault="003C13A7" w:rsidP="006F3457">
      <w:pPr>
        <w:ind w:left="360"/>
        <w:rPr>
          <w:rFonts w:ascii="Times New Roman" w:hAnsi="Times New Roman"/>
          <w:spacing w:val="-3"/>
          <w:sz w:val="22"/>
          <w:szCs w:val="22"/>
        </w:rPr>
      </w:pPr>
      <w:r w:rsidRPr="00B31E38">
        <w:rPr>
          <w:rFonts w:ascii="Times New Roman" w:hAnsi="Times New Roman"/>
          <w:sz w:val="22"/>
          <w:szCs w:val="22"/>
        </w:rPr>
        <w:t xml:space="preserve">All members were thanked for their attendance </w:t>
      </w:r>
      <w:r w:rsidR="009547C6" w:rsidRPr="00B31E38">
        <w:rPr>
          <w:rFonts w:ascii="Times New Roman" w:hAnsi="Times New Roman"/>
          <w:sz w:val="22"/>
          <w:szCs w:val="22"/>
        </w:rPr>
        <w:t xml:space="preserve">by </w:t>
      </w:r>
      <w:r w:rsidR="00B82E7A">
        <w:rPr>
          <w:rFonts w:ascii="Times New Roman" w:hAnsi="Times New Roman"/>
          <w:sz w:val="22"/>
          <w:szCs w:val="22"/>
        </w:rPr>
        <w:t>Brian Bray</w:t>
      </w:r>
      <w:r w:rsidR="00FF052A">
        <w:rPr>
          <w:rFonts w:ascii="Times New Roman" w:hAnsi="Times New Roman"/>
          <w:sz w:val="22"/>
          <w:szCs w:val="22"/>
        </w:rPr>
        <w:t xml:space="preserve"> </w:t>
      </w:r>
      <w:r w:rsidRPr="00B31E38">
        <w:rPr>
          <w:rFonts w:ascii="Times New Roman" w:hAnsi="Times New Roman"/>
          <w:sz w:val="22"/>
          <w:szCs w:val="22"/>
        </w:rPr>
        <w:t>a</w:t>
      </w:r>
      <w:r w:rsidR="004E69E9">
        <w:rPr>
          <w:rFonts w:ascii="Times New Roman" w:hAnsi="Times New Roman"/>
          <w:sz w:val="22"/>
          <w:szCs w:val="22"/>
        </w:rPr>
        <w:t xml:space="preserve">nd the meeting </w:t>
      </w:r>
      <w:r w:rsidR="00920301">
        <w:rPr>
          <w:rFonts w:ascii="Times New Roman" w:hAnsi="Times New Roman"/>
          <w:sz w:val="22"/>
          <w:szCs w:val="22"/>
        </w:rPr>
        <w:t xml:space="preserve">adjourned at </w:t>
      </w:r>
      <w:r w:rsidR="00B82E7A">
        <w:rPr>
          <w:rFonts w:ascii="Times New Roman" w:hAnsi="Times New Roman"/>
          <w:sz w:val="22"/>
          <w:szCs w:val="22"/>
        </w:rPr>
        <w:t>5:34</w:t>
      </w:r>
      <w:r w:rsidRPr="00B31E38">
        <w:rPr>
          <w:rFonts w:ascii="Times New Roman" w:hAnsi="Times New Roman"/>
          <w:sz w:val="22"/>
          <w:szCs w:val="22"/>
        </w:rPr>
        <w:t>pm</w:t>
      </w:r>
      <w:r w:rsidR="00FC666B" w:rsidRPr="00B31E38">
        <w:rPr>
          <w:rFonts w:ascii="Times New Roman" w:hAnsi="Times New Roman"/>
          <w:sz w:val="22"/>
          <w:szCs w:val="22"/>
        </w:rPr>
        <w:t>.</w:t>
      </w:r>
    </w:p>
    <w:p w:rsidR="003C13A7" w:rsidRPr="00B31E38" w:rsidRDefault="00BB19FB" w:rsidP="006F3457">
      <w:pPr>
        <w:ind w:left="36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Minutes completed by K.Walters </w:t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3C13A7" w:rsidRPr="00B31E38">
        <w:rPr>
          <w:rFonts w:ascii="Times New Roman" w:hAnsi="Times New Roman"/>
          <w:spacing w:val="-3"/>
          <w:sz w:val="22"/>
          <w:szCs w:val="22"/>
        </w:rPr>
        <w:t>eCopies: Advisory Committee Members</w:t>
      </w:r>
    </w:p>
    <w:sectPr w:rsidR="003C13A7" w:rsidRPr="00B31E38" w:rsidSect="00DB31E0">
      <w:pgSz w:w="12240" w:h="15840"/>
      <w:pgMar w:top="720" w:right="1170" w:bottom="720" w:left="99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360" w:hanging="360"/>
      </w:pPr>
    </w:lvl>
    <w:lvl w:ilvl="1">
      <w:start w:val="2"/>
      <w:numFmt w:val="upperRoman"/>
      <w:lvlText w:val="%2"/>
      <w:lvlJc w:val="left"/>
      <w:pPr>
        <w:tabs>
          <w:tab w:val="num" w:pos="1440"/>
        </w:tabs>
        <w:ind w:left="1440" w:hanging="72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upperRoman"/>
      <w:lvlText w:val="%1."/>
      <w:lvlJc w:val="left"/>
      <w:pPr>
        <w:tabs>
          <w:tab w:val="num" w:pos="0"/>
        </w:tabs>
        <w:ind w:left="720" w:hanging="720"/>
      </w:pPr>
    </w:lvl>
  </w:abstractNum>
  <w:abstractNum w:abstractNumId="5" w15:restartNumberingAfterBreak="0">
    <w:nsid w:val="19B56AC5"/>
    <w:multiLevelType w:val="hybridMultilevel"/>
    <w:tmpl w:val="AB0ED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20530D"/>
    <w:multiLevelType w:val="hybridMultilevel"/>
    <w:tmpl w:val="EB92FA8C"/>
    <w:lvl w:ilvl="0" w:tplc="F5DA35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44798"/>
    <w:multiLevelType w:val="hybridMultilevel"/>
    <w:tmpl w:val="25A0F5E4"/>
    <w:lvl w:ilvl="0" w:tplc="824E93F2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AF4777"/>
    <w:multiLevelType w:val="hybridMultilevel"/>
    <w:tmpl w:val="A84CF520"/>
    <w:lvl w:ilvl="0" w:tplc="B79EB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74969"/>
    <w:multiLevelType w:val="hybridMultilevel"/>
    <w:tmpl w:val="6FE07C42"/>
    <w:lvl w:ilvl="0" w:tplc="CBF8A0C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655D8"/>
    <w:multiLevelType w:val="hybridMultilevel"/>
    <w:tmpl w:val="DD20B696"/>
    <w:lvl w:ilvl="0" w:tplc="6A2CA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90EDA"/>
    <w:multiLevelType w:val="hybridMultilevel"/>
    <w:tmpl w:val="513E460A"/>
    <w:lvl w:ilvl="0" w:tplc="A582F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7A"/>
    <w:rsid w:val="0000727F"/>
    <w:rsid w:val="0001009D"/>
    <w:rsid w:val="000135E9"/>
    <w:rsid w:val="00014D58"/>
    <w:rsid w:val="0002209B"/>
    <w:rsid w:val="00025FCC"/>
    <w:rsid w:val="000462ED"/>
    <w:rsid w:val="00047B1D"/>
    <w:rsid w:val="00052D17"/>
    <w:rsid w:val="00077174"/>
    <w:rsid w:val="00080D07"/>
    <w:rsid w:val="00090B32"/>
    <w:rsid w:val="00094BB9"/>
    <w:rsid w:val="00096FAB"/>
    <w:rsid w:val="000A257E"/>
    <w:rsid w:val="000D5A27"/>
    <w:rsid w:val="000E1EC6"/>
    <w:rsid w:val="000E739F"/>
    <w:rsid w:val="000F3455"/>
    <w:rsid w:val="00105000"/>
    <w:rsid w:val="0014583A"/>
    <w:rsid w:val="001465B2"/>
    <w:rsid w:val="00154C2D"/>
    <w:rsid w:val="0017108D"/>
    <w:rsid w:val="00172A80"/>
    <w:rsid w:val="00185055"/>
    <w:rsid w:val="0018733B"/>
    <w:rsid w:val="001B01B8"/>
    <w:rsid w:val="001B3A03"/>
    <w:rsid w:val="001E2B05"/>
    <w:rsid w:val="001E31FC"/>
    <w:rsid w:val="00214E7B"/>
    <w:rsid w:val="00221532"/>
    <w:rsid w:val="00241AF2"/>
    <w:rsid w:val="0024765A"/>
    <w:rsid w:val="0027606D"/>
    <w:rsid w:val="00276E20"/>
    <w:rsid w:val="002938E4"/>
    <w:rsid w:val="00294FE8"/>
    <w:rsid w:val="00295BC2"/>
    <w:rsid w:val="002A1ED5"/>
    <w:rsid w:val="002A2732"/>
    <w:rsid w:val="002B78E0"/>
    <w:rsid w:val="002C1122"/>
    <w:rsid w:val="002D0F89"/>
    <w:rsid w:val="002D359D"/>
    <w:rsid w:val="002D6B59"/>
    <w:rsid w:val="002F1877"/>
    <w:rsid w:val="00302119"/>
    <w:rsid w:val="0031435A"/>
    <w:rsid w:val="003177A2"/>
    <w:rsid w:val="0032513C"/>
    <w:rsid w:val="00333EF6"/>
    <w:rsid w:val="003343B3"/>
    <w:rsid w:val="00343BC9"/>
    <w:rsid w:val="003470A4"/>
    <w:rsid w:val="00354124"/>
    <w:rsid w:val="003659F9"/>
    <w:rsid w:val="0037054E"/>
    <w:rsid w:val="00373170"/>
    <w:rsid w:val="00373737"/>
    <w:rsid w:val="00375424"/>
    <w:rsid w:val="00390055"/>
    <w:rsid w:val="003B2420"/>
    <w:rsid w:val="003C13A7"/>
    <w:rsid w:val="003D28F6"/>
    <w:rsid w:val="004135EA"/>
    <w:rsid w:val="00413638"/>
    <w:rsid w:val="00420D68"/>
    <w:rsid w:val="00434F36"/>
    <w:rsid w:val="004641A7"/>
    <w:rsid w:val="00475768"/>
    <w:rsid w:val="00487CD8"/>
    <w:rsid w:val="004B23A6"/>
    <w:rsid w:val="004C2A04"/>
    <w:rsid w:val="004E69E9"/>
    <w:rsid w:val="004F7614"/>
    <w:rsid w:val="0050670D"/>
    <w:rsid w:val="005125E7"/>
    <w:rsid w:val="005245D3"/>
    <w:rsid w:val="00524AD8"/>
    <w:rsid w:val="00531FB4"/>
    <w:rsid w:val="005320D0"/>
    <w:rsid w:val="005349D6"/>
    <w:rsid w:val="00536AFC"/>
    <w:rsid w:val="0053760C"/>
    <w:rsid w:val="005470C2"/>
    <w:rsid w:val="0054751B"/>
    <w:rsid w:val="00562C76"/>
    <w:rsid w:val="00570312"/>
    <w:rsid w:val="00571094"/>
    <w:rsid w:val="005914E0"/>
    <w:rsid w:val="00597413"/>
    <w:rsid w:val="005B2298"/>
    <w:rsid w:val="005B2550"/>
    <w:rsid w:val="005B4BE2"/>
    <w:rsid w:val="005B6082"/>
    <w:rsid w:val="005E0A26"/>
    <w:rsid w:val="005F2AE2"/>
    <w:rsid w:val="005F436F"/>
    <w:rsid w:val="00603262"/>
    <w:rsid w:val="00617C5B"/>
    <w:rsid w:val="00624869"/>
    <w:rsid w:val="006316A5"/>
    <w:rsid w:val="006321F2"/>
    <w:rsid w:val="006403A4"/>
    <w:rsid w:val="0064267A"/>
    <w:rsid w:val="00653094"/>
    <w:rsid w:val="006635F9"/>
    <w:rsid w:val="0067627E"/>
    <w:rsid w:val="006808C9"/>
    <w:rsid w:val="006850D3"/>
    <w:rsid w:val="00691F25"/>
    <w:rsid w:val="00697B32"/>
    <w:rsid w:val="006B18A5"/>
    <w:rsid w:val="006B3E93"/>
    <w:rsid w:val="006C6A2E"/>
    <w:rsid w:val="006C6BF1"/>
    <w:rsid w:val="006D2FB9"/>
    <w:rsid w:val="006E4D9E"/>
    <w:rsid w:val="006E5E3C"/>
    <w:rsid w:val="006F3457"/>
    <w:rsid w:val="00704ABF"/>
    <w:rsid w:val="007054FC"/>
    <w:rsid w:val="007113B3"/>
    <w:rsid w:val="007225E3"/>
    <w:rsid w:val="00727BEF"/>
    <w:rsid w:val="00752B46"/>
    <w:rsid w:val="00755893"/>
    <w:rsid w:val="00761C74"/>
    <w:rsid w:val="00764CE9"/>
    <w:rsid w:val="007741E2"/>
    <w:rsid w:val="007836CE"/>
    <w:rsid w:val="00784102"/>
    <w:rsid w:val="0078627A"/>
    <w:rsid w:val="007868C7"/>
    <w:rsid w:val="007A118C"/>
    <w:rsid w:val="007A3A3C"/>
    <w:rsid w:val="007A4E4A"/>
    <w:rsid w:val="007B2850"/>
    <w:rsid w:val="007B3778"/>
    <w:rsid w:val="007D3AA6"/>
    <w:rsid w:val="007E0AD5"/>
    <w:rsid w:val="007E3923"/>
    <w:rsid w:val="007F6BF6"/>
    <w:rsid w:val="00815A31"/>
    <w:rsid w:val="0082209D"/>
    <w:rsid w:val="0082694D"/>
    <w:rsid w:val="00847D4E"/>
    <w:rsid w:val="0086104B"/>
    <w:rsid w:val="00871CC5"/>
    <w:rsid w:val="00875844"/>
    <w:rsid w:val="0088677B"/>
    <w:rsid w:val="008A37A3"/>
    <w:rsid w:val="008A53BB"/>
    <w:rsid w:val="008A728B"/>
    <w:rsid w:val="008D7FA5"/>
    <w:rsid w:val="009038A4"/>
    <w:rsid w:val="00920301"/>
    <w:rsid w:val="0092544D"/>
    <w:rsid w:val="00936756"/>
    <w:rsid w:val="00942A95"/>
    <w:rsid w:val="009547C6"/>
    <w:rsid w:val="00956C32"/>
    <w:rsid w:val="0097474D"/>
    <w:rsid w:val="00995C15"/>
    <w:rsid w:val="009A2C5E"/>
    <w:rsid w:val="009D3F44"/>
    <w:rsid w:val="009D73F6"/>
    <w:rsid w:val="009E1742"/>
    <w:rsid w:val="009F1272"/>
    <w:rsid w:val="009F19E8"/>
    <w:rsid w:val="009F5ED2"/>
    <w:rsid w:val="00A0591C"/>
    <w:rsid w:val="00A1351D"/>
    <w:rsid w:val="00A24099"/>
    <w:rsid w:val="00A40531"/>
    <w:rsid w:val="00A64545"/>
    <w:rsid w:val="00A9191E"/>
    <w:rsid w:val="00A936CC"/>
    <w:rsid w:val="00A96705"/>
    <w:rsid w:val="00AB1054"/>
    <w:rsid w:val="00AC4283"/>
    <w:rsid w:val="00AC6A76"/>
    <w:rsid w:val="00AC6D09"/>
    <w:rsid w:val="00AD14A6"/>
    <w:rsid w:val="00AF4F33"/>
    <w:rsid w:val="00B0098E"/>
    <w:rsid w:val="00B03698"/>
    <w:rsid w:val="00B078EE"/>
    <w:rsid w:val="00B31E38"/>
    <w:rsid w:val="00B41981"/>
    <w:rsid w:val="00B54A7A"/>
    <w:rsid w:val="00B56C5D"/>
    <w:rsid w:val="00B65AC9"/>
    <w:rsid w:val="00B7070F"/>
    <w:rsid w:val="00B82E7A"/>
    <w:rsid w:val="00B86E1B"/>
    <w:rsid w:val="00BB0BE4"/>
    <w:rsid w:val="00BB19FB"/>
    <w:rsid w:val="00C0066B"/>
    <w:rsid w:val="00C052E9"/>
    <w:rsid w:val="00C11810"/>
    <w:rsid w:val="00C25CB0"/>
    <w:rsid w:val="00C25CDC"/>
    <w:rsid w:val="00C43F48"/>
    <w:rsid w:val="00C532D2"/>
    <w:rsid w:val="00C61658"/>
    <w:rsid w:val="00C7157E"/>
    <w:rsid w:val="00C7375A"/>
    <w:rsid w:val="00C823E7"/>
    <w:rsid w:val="00C904D1"/>
    <w:rsid w:val="00C91D2A"/>
    <w:rsid w:val="00CD172E"/>
    <w:rsid w:val="00CE35EA"/>
    <w:rsid w:val="00CE4618"/>
    <w:rsid w:val="00CE4BE0"/>
    <w:rsid w:val="00D36537"/>
    <w:rsid w:val="00D457E9"/>
    <w:rsid w:val="00D54E28"/>
    <w:rsid w:val="00D569D2"/>
    <w:rsid w:val="00D570A0"/>
    <w:rsid w:val="00D65917"/>
    <w:rsid w:val="00D66286"/>
    <w:rsid w:val="00D67CBE"/>
    <w:rsid w:val="00D71013"/>
    <w:rsid w:val="00D83785"/>
    <w:rsid w:val="00D934EA"/>
    <w:rsid w:val="00DA6E06"/>
    <w:rsid w:val="00DA74F9"/>
    <w:rsid w:val="00DB31E0"/>
    <w:rsid w:val="00DC6CA6"/>
    <w:rsid w:val="00DD5C98"/>
    <w:rsid w:val="00DE1641"/>
    <w:rsid w:val="00E0627D"/>
    <w:rsid w:val="00E175B2"/>
    <w:rsid w:val="00E23488"/>
    <w:rsid w:val="00E23C87"/>
    <w:rsid w:val="00E3462F"/>
    <w:rsid w:val="00E34BB6"/>
    <w:rsid w:val="00E54471"/>
    <w:rsid w:val="00E612EE"/>
    <w:rsid w:val="00EB73CA"/>
    <w:rsid w:val="00EB7F56"/>
    <w:rsid w:val="00EC4F70"/>
    <w:rsid w:val="00EC53E0"/>
    <w:rsid w:val="00EF125C"/>
    <w:rsid w:val="00F03A5F"/>
    <w:rsid w:val="00F05068"/>
    <w:rsid w:val="00F16C9C"/>
    <w:rsid w:val="00F2512A"/>
    <w:rsid w:val="00F713C0"/>
    <w:rsid w:val="00F82A92"/>
    <w:rsid w:val="00F96ABD"/>
    <w:rsid w:val="00FA335B"/>
    <w:rsid w:val="00FB7506"/>
    <w:rsid w:val="00FC666B"/>
    <w:rsid w:val="00FD7767"/>
    <w:rsid w:val="00FE24D6"/>
    <w:rsid w:val="00FF052A"/>
    <w:rsid w:val="00FF170F"/>
    <w:rsid w:val="00FF6EA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9304CEFE-1C7A-474F-B2AB-5A58CF7D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jc w:val="both"/>
      <w:outlineLvl w:val="0"/>
    </w:pPr>
    <w:rPr>
      <w:rFonts w:ascii="Times New Roman" w:hAnsi="Times New Roman"/>
      <w:b/>
      <w:i/>
      <w:spacing w:val="-3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jc w:val="both"/>
      <w:outlineLvl w:val="1"/>
    </w:pPr>
    <w:rPr>
      <w:rFonts w:ascii="Times New Roman" w:hAnsi="Times New Roman"/>
      <w:spacing w:val="-3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ind w:left="720" w:hanging="720"/>
      <w:jc w:val="both"/>
      <w:outlineLvl w:val="2"/>
    </w:pPr>
    <w:rPr>
      <w:rFonts w:ascii="Times New Roman" w:hAnsi="Times New Roman"/>
      <w:b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jc w:val="both"/>
      <w:outlineLvl w:val="3"/>
    </w:pPr>
    <w:rPr>
      <w:rFonts w:ascii="Times New Roman" w:hAnsi="Times New Roman"/>
      <w:b/>
      <w:spacing w:val="-3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540"/>
        <w:tab w:val="left" w:pos="900"/>
        <w:tab w:val="left" w:pos="1080"/>
        <w:tab w:val="left" w:pos="126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</w:tabs>
      <w:jc w:val="both"/>
      <w:outlineLvl w:val="4"/>
    </w:pPr>
    <w:rPr>
      <w:rFonts w:ascii="Garamond" w:hAnsi="Garamond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  <w:tab w:val="left" w:pos="360"/>
        <w:tab w:val="left" w:pos="540"/>
        <w:tab w:val="left" w:pos="720"/>
        <w:tab w:val="left" w:pos="90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</w:tabs>
      <w:ind w:left="0" w:firstLine="360"/>
      <w:jc w:val="both"/>
      <w:outlineLvl w:val="5"/>
    </w:pPr>
    <w:rPr>
      <w:rFonts w:ascii="Garamond" w:hAnsi="Garamond"/>
      <w:b/>
      <w:spacing w:val="-3"/>
      <w:sz w:val="22"/>
    </w:rPr>
  </w:style>
  <w:style w:type="paragraph" w:styleId="Heading7">
    <w:name w:val="heading 7"/>
    <w:basedOn w:val="Normal"/>
    <w:next w:val="Normal"/>
    <w:qFormat/>
    <w:pPr>
      <w:keepNext/>
      <w:numPr>
        <w:numId w:val="3"/>
      </w:numPr>
      <w:tabs>
        <w:tab w:val="left" w:pos="540"/>
        <w:tab w:val="left" w:pos="900"/>
        <w:tab w:val="left" w:pos="126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</w:tabs>
      <w:jc w:val="both"/>
      <w:outlineLvl w:val="6"/>
    </w:pPr>
    <w:rPr>
      <w:rFonts w:ascii="Garamond" w:hAnsi="Garamond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360"/>
        <w:tab w:val="left" w:pos="540"/>
        <w:tab w:val="left" w:pos="63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</w:tabs>
      <w:jc w:val="center"/>
      <w:outlineLvl w:val="7"/>
    </w:pPr>
    <w:rPr>
      <w:rFonts w:ascii="Times New Roman" w:hAnsi="Times New Roman"/>
      <w:b/>
      <w:spacing w:val="-3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1">
    <w:name w:val="WW8Num3z1"/>
    <w:rPr>
      <w:b/>
      <w:i w:val="0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Symbol" w:hAnsi="Symbol"/>
      <w:sz w:val="16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1z0">
    <w:name w:val="WW8Num1z0"/>
    <w:rPr>
      <w:rFonts w:ascii="Symbol" w:hAnsi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sz w:val="18"/>
      <w:szCs w:val="1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16"/>
      <w:szCs w:val="16"/>
    </w:rPr>
  </w:style>
  <w:style w:type="character" w:customStyle="1" w:styleId="WW8Num6z0">
    <w:name w:val="WW8Num6z0"/>
    <w:rPr>
      <w:rFonts w:ascii="Symbol" w:hAnsi="Symbol"/>
      <w:sz w:val="16"/>
      <w:szCs w:val="16"/>
    </w:rPr>
  </w:style>
  <w:style w:type="character" w:customStyle="1" w:styleId="WW8Num7z0">
    <w:name w:val="WW8Num7z0"/>
    <w:rPr>
      <w:rFonts w:ascii="Symbol" w:hAnsi="Symbol"/>
      <w:sz w:val="20"/>
      <w:szCs w:val="2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  <w:sz w:val="16"/>
      <w:szCs w:val="16"/>
    </w:rPr>
  </w:style>
  <w:style w:type="character" w:customStyle="1" w:styleId="WW8Num10z0">
    <w:name w:val="WW8Num10z0"/>
    <w:rPr>
      <w:rFonts w:ascii="Symbol" w:hAnsi="Symbol"/>
      <w:sz w:val="16"/>
      <w:szCs w:val="16"/>
    </w:rPr>
  </w:style>
  <w:style w:type="character" w:customStyle="1" w:styleId="WW8Num11z0">
    <w:name w:val="WW8Num11z0"/>
    <w:rPr>
      <w:rFonts w:ascii="Symbol" w:hAnsi="Symbol"/>
      <w:sz w:val="16"/>
      <w:szCs w:val="16"/>
    </w:rPr>
  </w:style>
  <w:style w:type="character" w:customStyle="1" w:styleId="WW8Num12z1">
    <w:name w:val="WW8Num12z1"/>
    <w:rPr>
      <w:b/>
      <w:i w:val="0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3z0">
    <w:name w:val="WW8Num13z0"/>
    <w:rPr>
      <w:rFonts w:ascii="Symbol" w:hAnsi="Symbol"/>
      <w:sz w:val="20"/>
      <w:szCs w:val="2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Symbol" w:hAnsi="Symbol"/>
      <w:sz w:val="16"/>
    </w:rPr>
  </w:style>
  <w:style w:type="character" w:customStyle="1" w:styleId="WW-DefaultParagraphFont">
    <w:name w:val="WW-Default Paragraph Font"/>
  </w:style>
  <w:style w:type="character" w:customStyle="1" w:styleId="EquationCaption">
    <w:name w:val="_Equation Caption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character" w:customStyle="1" w:styleId="normal-21">
    <w:name w:val="normal-21"/>
    <w:rPr>
      <w:rFonts w:ascii="Georgia" w:hAnsi="Georgia"/>
      <w:color w:val="000000"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BodyText">
    <w:name w:val="Body Text"/>
    <w:basedOn w:val="Normal"/>
    <w:pPr>
      <w:tabs>
        <w:tab w:val="left" w:pos="360"/>
      </w:tabs>
      <w:jc w:val="both"/>
    </w:pPr>
    <w:rPr>
      <w:rFonts w:ascii="Times New Roman" w:hAnsi="Times New Roman"/>
      <w:b/>
      <w:i/>
      <w:spacing w:val="-3"/>
      <w:sz w:val="26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rPr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OC1">
    <w:name w:val="toc 1"/>
    <w:basedOn w:val="Normal"/>
    <w:next w:val="Normal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pPr>
      <w:tabs>
        <w:tab w:val="left" w:leader="dot" w:pos="9000"/>
        <w:tab w:val="righ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left" w:leader="dot" w:pos="9000"/>
        <w:tab w:val="righ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left" w:leader="dot" w:pos="9000"/>
        <w:tab w:val="righ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left" w:leader="dot" w:pos="9000"/>
        <w:tab w:val="righ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8">
    <w:name w:val="toc 8"/>
    <w:basedOn w:val="Normal"/>
    <w:next w:val="Normal"/>
    <w:pPr>
      <w:tabs>
        <w:tab w:val="left" w:pos="9000"/>
        <w:tab w:val="right" w:pos="9360"/>
      </w:tabs>
      <w:ind w:left="720" w:hanging="720"/>
    </w:pPr>
  </w:style>
  <w:style w:type="paragraph" w:styleId="TOC9">
    <w:name w:val="toc 9"/>
    <w:basedOn w:val="Normal"/>
    <w:next w:val="Normal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Normal"/>
    <w:next w:val="Normal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Normal"/>
    <w:next w:val="Normal"/>
    <w:pPr>
      <w:tabs>
        <w:tab w:val="left" w:leader="dot" w:pos="9000"/>
        <w:tab w:val="right" w:pos="9360"/>
      </w:tabs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left" w:pos="9000"/>
        <w:tab w:val="right" w:pos="9360"/>
      </w:tabs>
    </w:pPr>
  </w:style>
  <w:style w:type="paragraph" w:styleId="BodyTextIndent">
    <w:name w:val="Body Text Indent"/>
    <w:basedOn w:val="Normal"/>
    <w:pPr>
      <w:tabs>
        <w:tab w:val="left" w:pos="360"/>
      </w:tabs>
      <w:ind w:left="360" w:hanging="360"/>
      <w:jc w:val="both"/>
    </w:pPr>
    <w:rPr>
      <w:rFonts w:ascii="Times New Roman" w:hAnsi="Times New Roman"/>
      <w:spacing w:val="-3"/>
      <w:sz w:val="24"/>
    </w:rPr>
  </w:style>
  <w:style w:type="paragraph" w:styleId="BodyText2">
    <w:name w:val="Body Text 2"/>
    <w:basedOn w:val="Normal"/>
    <w:pPr>
      <w:tabs>
        <w:tab w:val="left" w:pos="360"/>
      </w:tabs>
      <w:jc w:val="both"/>
    </w:pPr>
    <w:rPr>
      <w:rFonts w:ascii="Times New Roman" w:hAnsi="Times New Roman"/>
      <w:spacing w:val="-3"/>
      <w:sz w:val="24"/>
    </w:rPr>
  </w:style>
  <w:style w:type="paragraph" w:styleId="BodyText3">
    <w:name w:val="Body Text 3"/>
    <w:basedOn w:val="Normal"/>
    <w:pPr>
      <w:tabs>
        <w:tab w:val="left" w:pos="360"/>
      </w:tabs>
      <w:jc w:val="both"/>
    </w:pPr>
    <w:rPr>
      <w:rFonts w:ascii="Times New Roman" w:hAnsi="Times New Roman"/>
      <w:spacing w:val="-3"/>
      <w:sz w:val="22"/>
    </w:rPr>
  </w:style>
  <w:style w:type="paragraph" w:styleId="BodyTextIndent2">
    <w:name w:val="Body Text Indent 2"/>
    <w:basedOn w:val="Normal"/>
    <w:pPr>
      <w:tabs>
        <w:tab w:val="left" w:pos="360"/>
      </w:tabs>
      <w:ind w:left="360" w:hanging="360"/>
      <w:jc w:val="both"/>
    </w:pPr>
    <w:rPr>
      <w:rFonts w:ascii="Times New Roman" w:hAnsi="Times New Roman"/>
      <w:spacing w:val="-3"/>
      <w:sz w:val="22"/>
    </w:rPr>
  </w:style>
  <w:style w:type="paragraph" w:styleId="Title">
    <w:name w:val="Title"/>
    <w:basedOn w:val="Normal"/>
    <w:next w:val="Subtitle"/>
    <w:qFormat/>
    <w:pPr>
      <w:tabs>
        <w:tab w:val="left" w:pos="360"/>
        <w:tab w:val="center" w:pos="5400"/>
      </w:tabs>
      <w:jc w:val="center"/>
    </w:pPr>
    <w:rPr>
      <w:rFonts w:ascii="Times New Roman" w:hAnsi="Times New Roman"/>
      <w:b/>
      <w:spacing w:val="-3"/>
      <w:sz w:val="24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3">
    <w:name w:val="Body Text Indent 3"/>
    <w:basedOn w:val="Normal"/>
    <w:pPr>
      <w:tabs>
        <w:tab w:val="left" w:pos="360"/>
      </w:tabs>
      <w:ind w:left="540" w:hanging="540"/>
      <w:jc w:val="both"/>
    </w:pPr>
    <w:rPr>
      <w:rFonts w:ascii="Times New Roman" w:hAnsi="Times New Roman"/>
      <w:spacing w:val="-3"/>
      <w:sz w:val="22"/>
    </w:rPr>
  </w:style>
  <w:style w:type="paragraph" w:customStyle="1" w:styleId="CompanyName">
    <w:name w:val="Company Name"/>
    <w:basedOn w:val="Normal"/>
    <w:pPr>
      <w:keepNext/>
      <w:keepLines/>
      <w:spacing w:line="220" w:lineRule="atLeast"/>
    </w:pPr>
    <w:rPr>
      <w:rFonts w:ascii="Arial Black" w:hAnsi="Arial Black"/>
      <w:spacing w:val="-25"/>
      <w:kern w:val="1"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62F"/>
    <w:pPr>
      <w:ind w:left="720"/>
    </w:pPr>
  </w:style>
  <w:style w:type="character" w:styleId="Hyperlink">
    <w:name w:val="Hyperlink"/>
    <w:uiPriority w:val="99"/>
    <w:unhideWhenUsed/>
    <w:rsid w:val="00727BE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27BEF"/>
    <w:rPr>
      <w:color w:val="800080"/>
      <w:u w:val="single"/>
    </w:rPr>
  </w:style>
  <w:style w:type="character" w:customStyle="1" w:styleId="small2">
    <w:name w:val="small2"/>
    <w:rsid w:val="00752B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INFORMATION TECHNOLOGY DEPARTMENT</vt:lpstr>
    </vt:vector>
  </TitlesOfParts>
  <Company>Lane Community College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INFORMATION TECHNOLOGY DEPARTMENT</dc:title>
  <dc:subject/>
  <dc:creator>Lorina Johnson</dc:creator>
  <cp:keywords/>
  <cp:lastModifiedBy>WaltersK</cp:lastModifiedBy>
  <cp:revision>2</cp:revision>
  <cp:lastPrinted>2014-11-03T18:26:00Z</cp:lastPrinted>
  <dcterms:created xsi:type="dcterms:W3CDTF">2016-01-21T01:20:00Z</dcterms:created>
  <dcterms:modified xsi:type="dcterms:W3CDTF">2016-01-21T01:20:00Z</dcterms:modified>
</cp:coreProperties>
</file>